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454980" w:rsidRDefault="005F7881"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54980">
              <w:rPr>
                <w:sz w:val="28"/>
                <w:szCs w:val="28"/>
              </w:rPr>
              <w:t>уководител</w:t>
            </w:r>
            <w:r>
              <w:rPr>
                <w:sz w:val="28"/>
                <w:szCs w:val="28"/>
              </w:rPr>
              <w:t>я</w:t>
            </w:r>
          </w:p>
          <w:p w:rsidR="003F1A0B" w:rsidRPr="00454980" w:rsidRDefault="00E61A85" w:rsidP="003F1A0B">
            <w:pPr>
              <w:spacing w:line="240" w:lineRule="auto"/>
              <w:ind w:firstLine="5103"/>
              <w:rPr>
                <w:sz w:val="28"/>
                <w:szCs w:val="28"/>
              </w:rPr>
            </w:pPr>
            <w:r w:rsidRPr="00454980">
              <w:rPr>
                <w:sz w:val="28"/>
                <w:szCs w:val="28"/>
              </w:rPr>
              <w:t xml:space="preserve">       ФГБУ «АМП Каспийского моря»</w:t>
            </w:r>
          </w:p>
          <w:p w:rsidR="003F1A0B" w:rsidRPr="00454980"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sidRPr="00454980">
              <w:rPr>
                <w:sz w:val="28"/>
                <w:szCs w:val="28"/>
              </w:rPr>
              <w:t>___________</w:t>
            </w:r>
            <w:r w:rsidR="005F7881">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01FFE">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FC08D5" w:rsidRPr="00FC08D5">
              <w:rPr>
                <w:b/>
                <w:bCs/>
                <w:sz w:val="32"/>
                <w:szCs w:val="32"/>
              </w:rPr>
              <w:t xml:space="preserve">Поставка оборотного редуктора переднего моста для автомобиля марки  «BMW 740 </w:t>
            </w:r>
            <w:proofErr w:type="spellStart"/>
            <w:r w:rsidR="00FC08D5" w:rsidRPr="00FC08D5">
              <w:rPr>
                <w:b/>
                <w:bCs/>
                <w:sz w:val="32"/>
                <w:szCs w:val="32"/>
              </w:rPr>
              <w:t>Li</w:t>
            </w:r>
            <w:proofErr w:type="spellEnd"/>
            <w:r w:rsidR="00FC08D5" w:rsidRPr="00FC08D5">
              <w:rPr>
                <w:b/>
                <w:bCs/>
                <w:sz w:val="32"/>
                <w:szCs w:val="32"/>
              </w:rPr>
              <w:t xml:space="preserve"> </w:t>
            </w:r>
            <w:proofErr w:type="spellStart"/>
            <w:r w:rsidR="00FC08D5" w:rsidRPr="00FC08D5">
              <w:rPr>
                <w:b/>
                <w:bCs/>
                <w:sz w:val="32"/>
                <w:szCs w:val="32"/>
              </w:rPr>
              <w:t>xDrive</w:t>
            </w:r>
            <w:proofErr w:type="spellEnd"/>
            <w:r w:rsidR="00FC08D5" w:rsidRPr="00FC08D5">
              <w:rPr>
                <w:b/>
                <w:bCs/>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9065DF">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8D2EEE" w:rsidRDefault="008D2E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xml:space="preserve">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76413B">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F85DFB" w:rsidRPr="0011479A" w:rsidRDefault="00450CE1" w:rsidP="00F85DFB">
      <w:pPr>
        <w:spacing w:line="240" w:lineRule="auto"/>
        <w:jc w:val="both"/>
        <w:rPr>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r w:rsidR="00F85DFB" w:rsidRPr="00F85DFB">
        <w:rPr>
          <w:bCs/>
          <w:sz w:val="24"/>
          <w:szCs w:val="24"/>
        </w:rPr>
        <w:t xml:space="preserve"> </w:t>
      </w:r>
      <w:r w:rsidR="00F85DFB" w:rsidRPr="0011479A">
        <w:rPr>
          <w:bCs/>
          <w:sz w:val="24"/>
          <w:szCs w:val="24"/>
        </w:rPr>
        <w:t xml:space="preserve">В соответствии с Техническим заданием, прилагаемым к настоящей документации </w:t>
      </w:r>
      <w:r w:rsidR="00F85DFB" w:rsidRPr="0011479A">
        <w:rPr>
          <w:bCs/>
          <w:color w:val="17365D" w:themeColor="text2" w:themeShade="BF"/>
          <w:sz w:val="24"/>
          <w:szCs w:val="24"/>
        </w:rPr>
        <w:t>(Приложение № 4 к документации).</w:t>
      </w:r>
    </w:p>
    <w:p w:rsidR="004A2980" w:rsidRPr="0011479A" w:rsidRDefault="004A2980" w:rsidP="00590E37">
      <w:pPr>
        <w:spacing w:line="240" w:lineRule="auto"/>
        <w:jc w:val="both"/>
        <w:rPr>
          <w:b/>
          <w:bCs/>
          <w:sz w:val="24"/>
          <w:szCs w:val="24"/>
        </w:rPr>
      </w:pPr>
    </w:p>
    <w:p w:rsidR="008F6806" w:rsidRPr="008F6806" w:rsidRDefault="008F6806" w:rsidP="008F6806">
      <w:pPr>
        <w:widowControl/>
        <w:tabs>
          <w:tab w:val="num" w:pos="-540"/>
        </w:tabs>
        <w:suppressAutoHyphens/>
        <w:autoSpaceDE w:val="0"/>
        <w:autoSpaceDN w:val="0"/>
        <w:adjustRightInd w:val="0"/>
        <w:spacing w:line="240" w:lineRule="auto"/>
        <w:jc w:val="both"/>
        <w:rPr>
          <w:sz w:val="24"/>
          <w:szCs w:val="24"/>
          <w:lang w:eastAsia="ar-SA"/>
        </w:rPr>
      </w:pPr>
      <w:r>
        <w:rPr>
          <w:bCs/>
          <w:sz w:val="24"/>
          <w:szCs w:val="24"/>
          <w:lang w:eastAsia="ar-SA"/>
        </w:rPr>
        <w:tab/>
      </w:r>
      <w:r w:rsidRPr="008F6806">
        <w:rPr>
          <w:bCs/>
          <w:sz w:val="24"/>
          <w:szCs w:val="24"/>
          <w:lang w:eastAsia="ar-SA"/>
        </w:rPr>
        <w:t xml:space="preserve">Поставка оборотного редуктора переднего моста для автомобиля марки  «BMW 740 </w:t>
      </w:r>
      <w:proofErr w:type="spellStart"/>
      <w:r w:rsidRPr="008F6806">
        <w:rPr>
          <w:bCs/>
          <w:sz w:val="24"/>
          <w:szCs w:val="24"/>
          <w:lang w:eastAsia="ar-SA"/>
        </w:rPr>
        <w:t>Li</w:t>
      </w:r>
      <w:proofErr w:type="spellEnd"/>
      <w:r w:rsidRPr="008F6806">
        <w:rPr>
          <w:bCs/>
          <w:sz w:val="24"/>
          <w:szCs w:val="24"/>
          <w:lang w:eastAsia="ar-SA"/>
        </w:rPr>
        <w:t xml:space="preserve"> </w:t>
      </w:r>
      <w:proofErr w:type="spellStart"/>
      <w:r w:rsidRPr="008F6806">
        <w:rPr>
          <w:bCs/>
          <w:sz w:val="24"/>
          <w:szCs w:val="24"/>
          <w:lang w:eastAsia="ar-SA"/>
        </w:rPr>
        <w:t>xDrive</w:t>
      </w:r>
      <w:proofErr w:type="spellEnd"/>
      <w:r w:rsidRPr="008F6806">
        <w:rPr>
          <w:bCs/>
          <w:sz w:val="24"/>
          <w:szCs w:val="24"/>
          <w:lang w:eastAsia="ar-SA"/>
        </w:rPr>
        <w:t>».</w:t>
      </w:r>
      <w:r w:rsidRPr="008F6806">
        <w:rPr>
          <w:sz w:val="24"/>
          <w:szCs w:val="24"/>
          <w:lang w:eastAsia="ar-SA"/>
        </w:rPr>
        <w:t xml:space="preserve"> Код запасной части (товара) 31 50 7 648 881.</w:t>
      </w:r>
    </w:p>
    <w:p w:rsidR="008F6806" w:rsidRPr="008F6806" w:rsidRDefault="008F6806" w:rsidP="008F6806">
      <w:pPr>
        <w:widowControl/>
        <w:suppressAutoHyphens/>
        <w:spacing w:line="240" w:lineRule="auto"/>
        <w:ind w:firstLine="709"/>
        <w:contextualSpacing/>
        <w:jc w:val="both"/>
        <w:rPr>
          <w:bCs/>
          <w:sz w:val="24"/>
          <w:szCs w:val="24"/>
          <w:lang w:eastAsia="ar-SA"/>
        </w:rPr>
      </w:pPr>
      <w:r w:rsidRPr="008F6806">
        <w:rPr>
          <w:bCs/>
          <w:sz w:val="24"/>
          <w:szCs w:val="24"/>
          <w:lang w:eastAsia="ar-SA"/>
        </w:rPr>
        <w:t>Товар должен быть только оригинального производства (изготовленным фирмами-производителями автомобиля, для которого осуществляется закупка запасной части). Поставка эквивалента (то есть запасной части неоригинального производства) не предусмотрена в соответствии с технической документацией на автомобиль, принадлежащий Покупателю.</w:t>
      </w:r>
    </w:p>
    <w:p w:rsidR="008F6806" w:rsidRPr="008F6806" w:rsidRDefault="008F6806" w:rsidP="008F6806">
      <w:pPr>
        <w:widowControl/>
        <w:suppressAutoHyphens/>
        <w:spacing w:line="240" w:lineRule="auto"/>
        <w:ind w:firstLine="709"/>
        <w:contextualSpacing/>
        <w:jc w:val="both"/>
        <w:rPr>
          <w:bCs/>
          <w:sz w:val="24"/>
          <w:szCs w:val="24"/>
          <w:lang w:eastAsia="ar-SA"/>
        </w:rPr>
      </w:pPr>
      <w:proofErr w:type="gramStart"/>
      <w:r w:rsidRPr="008F6806">
        <w:rPr>
          <w:bCs/>
          <w:sz w:val="24"/>
          <w:szCs w:val="24"/>
          <w:lang w:eastAsia="ar-SA"/>
        </w:rPr>
        <w:t>Товар должен поставляться новым, ранее не использованным, не бывшим в употреблении, не имеющим дефектов, связанных с конструкцией, материалами или функционированием, соответствующим заявленной производителем функциональности и качественным характеристикам, без повреждений и дефектов, не модифицированным, не переделанным, не поврежденным, не отремонтированным.</w:t>
      </w:r>
      <w:proofErr w:type="gramEnd"/>
    </w:p>
    <w:p w:rsidR="008F6806" w:rsidRPr="008F6806" w:rsidRDefault="008F6806" w:rsidP="008F6806">
      <w:pPr>
        <w:widowControl/>
        <w:tabs>
          <w:tab w:val="num" w:pos="-540"/>
        </w:tabs>
        <w:suppressAutoHyphens/>
        <w:autoSpaceDE w:val="0"/>
        <w:autoSpaceDN w:val="0"/>
        <w:adjustRightInd w:val="0"/>
        <w:spacing w:line="240" w:lineRule="auto"/>
        <w:jc w:val="both"/>
        <w:rPr>
          <w:sz w:val="24"/>
          <w:szCs w:val="24"/>
          <w:lang w:eastAsia="ar-SA"/>
        </w:rPr>
      </w:pPr>
      <w:r w:rsidRPr="008F6806">
        <w:rPr>
          <w:b/>
          <w:sz w:val="24"/>
          <w:szCs w:val="24"/>
          <w:lang w:eastAsia="ar-SA"/>
        </w:rPr>
        <w:t>Количество товара</w:t>
      </w:r>
      <w:r w:rsidRPr="008F6806">
        <w:rPr>
          <w:sz w:val="24"/>
          <w:szCs w:val="24"/>
          <w:lang w:eastAsia="ar-SA"/>
        </w:rPr>
        <w:t>: 1 шт.</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713360" w:rsidRPr="00713360" w:rsidRDefault="00450CE1" w:rsidP="00713360">
      <w:pPr>
        <w:spacing w:line="240" w:lineRule="auto"/>
        <w:contextualSpacing/>
        <w:jc w:val="both"/>
        <w:rPr>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713360" w:rsidRPr="00713360">
        <w:rPr>
          <w:bCs/>
          <w:sz w:val="24"/>
          <w:szCs w:val="24"/>
          <w:lang w:eastAsia="ar-SA"/>
        </w:rPr>
        <w:t>Поставщик осуществляет поставку товара Покупателю путем его доставки по адресу: 414016, г. Астрахань, ул. Капитана Краснова, 31.</w:t>
      </w:r>
    </w:p>
    <w:p w:rsidR="004020BB" w:rsidRPr="00B53458" w:rsidRDefault="00450CE1" w:rsidP="00C6732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B53458" w:rsidRPr="00B53458">
        <w:rPr>
          <w:bCs/>
          <w:sz w:val="24"/>
          <w:szCs w:val="24"/>
        </w:rPr>
        <w:t>в течение 14 (Четырнадцати) рабочих дней после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A25EC" w:rsidRPr="002A25EC" w:rsidRDefault="00450CE1" w:rsidP="002A25EC">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2A25EC" w:rsidRPr="002A25EC">
        <w:rPr>
          <w:sz w:val="24"/>
          <w:szCs w:val="24"/>
        </w:rPr>
        <w:t xml:space="preserve">200 305 </w:t>
      </w:r>
      <w:r w:rsidR="002A25EC" w:rsidRPr="002A25EC">
        <w:rPr>
          <w:bCs/>
          <w:sz w:val="24"/>
          <w:szCs w:val="24"/>
          <w:lang w:eastAsia="ar-SA"/>
        </w:rPr>
        <w:t>(Двести тысяч триста пять) рублей 84 копейки: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561"/>
        <w:gridCol w:w="980"/>
        <w:gridCol w:w="764"/>
        <w:gridCol w:w="1781"/>
        <w:gridCol w:w="1506"/>
      </w:tblGrid>
      <w:tr w:rsidR="002A25EC" w:rsidRPr="002A25EC" w:rsidTr="00F3374C">
        <w:trPr>
          <w:trHeight w:val="947"/>
          <w:jc w:val="center"/>
        </w:trPr>
        <w:tc>
          <w:tcPr>
            <w:tcW w:w="0" w:type="auto"/>
            <w:shd w:val="clear" w:color="auto" w:fill="auto"/>
            <w:noWrap/>
            <w:hideMark/>
          </w:tcPr>
          <w:p w:rsidR="002A25EC" w:rsidRPr="002A25EC" w:rsidRDefault="002A25EC" w:rsidP="002A25EC">
            <w:pPr>
              <w:widowControl/>
              <w:suppressAutoHyphens/>
              <w:spacing w:line="240" w:lineRule="auto"/>
              <w:contextualSpacing/>
              <w:jc w:val="both"/>
              <w:rPr>
                <w:bCs/>
                <w:sz w:val="24"/>
                <w:szCs w:val="24"/>
                <w:lang w:eastAsia="ar-SA"/>
              </w:rPr>
            </w:pPr>
            <w:r w:rsidRPr="002A25EC">
              <w:rPr>
                <w:bCs/>
                <w:sz w:val="24"/>
                <w:szCs w:val="24"/>
                <w:lang w:eastAsia="ar-SA"/>
              </w:rPr>
              <w:t xml:space="preserve">№ </w:t>
            </w:r>
            <w:proofErr w:type="gramStart"/>
            <w:r w:rsidRPr="002A25EC">
              <w:rPr>
                <w:bCs/>
                <w:sz w:val="24"/>
                <w:szCs w:val="24"/>
                <w:lang w:eastAsia="ar-SA"/>
              </w:rPr>
              <w:t>п</w:t>
            </w:r>
            <w:proofErr w:type="gramEnd"/>
            <w:r w:rsidRPr="002A25EC">
              <w:rPr>
                <w:bCs/>
                <w:sz w:val="24"/>
                <w:szCs w:val="24"/>
                <w:lang w:eastAsia="ar-SA"/>
              </w:rPr>
              <w:t>/п</w:t>
            </w:r>
          </w:p>
        </w:tc>
        <w:tc>
          <w:tcPr>
            <w:tcW w:w="0" w:type="auto"/>
            <w:shd w:val="clear" w:color="auto" w:fill="auto"/>
            <w:hideMark/>
          </w:tcPr>
          <w:p w:rsidR="002A25EC" w:rsidRPr="002A25EC" w:rsidRDefault="002A25EC" w:rsidP="002A25EC">
            <w:pPr>
              <w:widowControl/>
              <w:suppressAutoHyphens/>
              <w:spacing w:line="240" w:lineRule="auto"/>
              <w:contextualSpacing/>
              <w:jc w:val="center"/>
              <w:rPr>
                <w:bCs/>
                <w:sz w:val="24"/>
                <w:szCs w:val="24"/>
                <w:lang w:eastAsia="ar-SA"/>
              </w:rPr>
            </w:pPr>
            <w:r w:rsidRPr="002A25EC">
              <w:rPr>
                <w:bCs/>
                <w:sz w:val="24"/>
                <w:szCs w:val="24"/>
                <w:lang w:eastAsia="ar-SA"/>
              </w:rPr>
              <w:t>Наименование товара</w:t>
            </w:r>
          </w:p>
        </w:tc>
        <w:tc>
          <w:tcPr>
            <w:tcW w:w="0" w:type="auto"/>
            <w:shd w:val="clear" w:color="auto" w:fill="auto"/>
          </w:tcPr>
          <w:p w:rsidR="002A25EC" w:rsidRPr="002A25EC" w:rsidRDefault="002A25EC" w:rsidP="002A25EC">
            <w:pPr>
              <w:widowControl/>
              <w:suppressAutoHyphens/>
              <w:spacing w:line="240" w:lineRule="auto"/>
              <w:contextualSpacing/>
              <w:jc w:val="center"/>
              <w:rPr>
                <w:bCs/>
                <w:sz w:val="24"/>
                <w:szCs w:val="24"/>
                <w:lang w:eastAsia="ar-SA"/>
              </w:rPr>
            </w:pPr>
            <w:proofErr w:type="spellStart"/>
            <w:r w:rsidRPr="002A25EC">
              <w:rPr>
                <w:bCs/>
                <w:sz w:val="24"/>
                <w:szCs w:val="24"/>
                <w:lang w:eastAsia="ar-SA"/>
              </w:rPr>
              <w:t>Ед</w:t>
            </w:r>
            <w:proofErr w:type="gramStart"/>
            <w:r w:rsidRPr="002A25EC">
              <w:rPr>
                <w:bCs/>
                <w:sz w:val="24"/>
                <w:szCs w:val="24"/>
                <w:lang w:eastAsia="ar-SA"/>
              </w:rPr>
              <w:t>.и</w:t>
            </w:r>
            <w:proofErr w:type="gramEnd"/>
            <w:r w:rsidRPr="002A25EC">
              <w:rPr>
                <w:bCs/>
                <w:sz w:val="24"/>
                <w:szCs w:val="24"/>
                <w:lang w:eastAsia="ar-SA"/>
              </w:rPr>
              <w:t>зм</w:t>
            </w:r>
            <w:proofErr w:type="spellEnd"/>
            <w:r w:rsidRPr="002A25EC">
              <w:rPr>
                <w:bCs/>
                <w:sz w:val="24"/>
                <w:szCs w:val="24"/>
                <w:lang w:eastAsia="ar-SA"/>
              </w:rPr>
              <w:t>.</w:t>
            </w:r>
          </w:p>
        </w:tc>
        <w:tc>
          <w:tcPr>
            <w:tcW w:w="0" w:type="auto"/>
            <w:shd w:val="clear" w:color="auto" w:fill="auto"/>
            <w:hideMark/>
          </w:tcPr>
          <w:p w:rsidR="002A25EC" w:rsidRPr="002A25EC" w:rsidRDefault="002A25EC" w:rsidP="002A25EC">
            <w:pPr>
              <w:widowControl/>
              <w:suppressAutoHyphens/>
              <w:spacing w:line="240" w:lineRule="auto"/>
              <w:contextualSpacing/>
              <w:jc w:val="center"/>
              <w:rPr>
                <w:bCs/>
                <w:sz w:val="24"/>
                <w:szCs w:val="24"/>
                <w:lang w:eastAsia="ar-SA"/>
              </w:rPr>
            </w:pPr>
            <w:r w:rsidRPr="002A25EC">
              <w:rPr>
                <w:bCs/>
                <w:sz w:val="24"/>
                <w:szCs w:val="24"/>
                <w:lang w:eastAsia="ar-SA"/>
              </w:rPr>
              <w:t>Кол-во</w:t>
            </w:r>
          </w:p>
        </w:tc>
        <w:tc>
          <w:tcPr>
            <w:tcW w:w="0" w:type="auto"/>
            <w:shd w:val="clear" w:color="auto" w:fill="auto"/>
            <w:hideMark/>
          </w:tcPr>
          <w:p w:rsidR="002A25EC" w:rsidRPr="002A25EC" w:rsidRDefault="002A25EC" w:rsidP="002A25EC">
            <w:pPr>
              <w:widowControl/>
              <w:suppressAutoHyphens/>
              <w:spacing w:line="240" w:lineRule="auto"/>
              <w:contextualSpacing/>
              <w:jc w:val="center"/>
              <w:rPr>
                <w:bCs/>
                <w:sz w:val="24"/>
                <w:szCs w:val="24"/>
                <w:lang w:eastAsia="ar-SA"/>
              </w:rPr>
            </w:pPr>
            <w:r w:rsidRPr="002A25EC">
              <w:rPr>
                <w:bCs/>
                <w:sz w:val="24"/>
                <w:szCs w:val="24"/>
                <w:lang w:eastAsia="ar-SA"/>
              </w:rPr>
              <w:t>НМЦ единицы товара, руб</w:t>
            </w:r>
          </w:p>
        </w:tc>
        <w:tc>
          <w:tcPr>
            <w:tcW w:w="0" w:type="auto"/>
            <w:shd w:val="clear" w:color="auto" w:fill="auto"/>
            <w:hideMark/>
          </w:tcPr>
          <w:p w:rsidR="002A25EC" w:rsidRPr="002A25EC" w:rsidRDefault="002A25EC" w:rsidP="002A25EC">
            <w:pPr>
              <w:widowControl/>
              <w:suppressAutoHyphens/>
              <w:spacing w:line="240" w:lineRule="auto"/>
              <w:contextualSpacing/>
              <w:jc w:val="center"/>
              <w:rPr>
                <w:bCs/>
                <w:sz w:val="24"/>
                <w:szCs w:val="24"/>
                <w:lang w:eastAsia="ar-SA"/>
              </w:rPr>
            </w:pPr>
            <w:r w:rsidRPr="002A25EC">
              <w:rPr>
                <w:bCs/>
                <w:sz w:val="24"/>
                <w:szCs w:val="24"/>
                <w:lang w:eastAsia="ar-SA"/>
              </w:rPr>
              <w:t>Стоимость, руб</w:t>
            </w:r>
          </w:p>
        </w:tc>
      </w:tr>
      <w:tr w:rsidR="002A25EC" w:rsidRPr="002A25EC" w:rsidTr="00F3374C">
        <w:trPr>
          <w:trHeight w:val="300"/>
          <w:jc w:val="center"/>
        </w:trPr>
        <w:tc>
          <w:tcPr>
            <w:tcW w:w="0" w:type="auto"/>
            <w:shd w:val="clear" w:color="auto" w:fill="auto"/>
            <w:noWrap/>
          </w:tcPr>
          <w:p w:rsidR="002A25EC" w:rsidRPr="002A25EC" w:rsidRDefault="002A25EC" w:rsidP="002A25EC">
            <w:pPr>
              <w:widowControl/>
              <w:suppressAutoHyphens/>
              <w:spacing w:line="240" w:lineRule="auto"/>
              <w:contextualSpacing/>
              <w:jc w:val="both"/>
              <w:rPr>
                <w:bCs/>
                <w:sz w:val="24"/>
                <w:szCs w:val="24"/>
                <w:lang w:eastAsia="ar-SA"/>
              </w:rPr>
            </w:pPr>
            <w:r w:rsidRPr="002A25EC">
              <w:rPr>
                <w:bCs/>
                <w:sz w:val="24"/>
                <w:szCs w:val="24"/>
                <w:lang w:eastAsia="ar-SA"/>
              </w:rPr>
              <w:t>1.</w:t>
            </w:r>
          </w:p>
        </w:tc>
        <w:tc>
          <w:tcPr>
            <w:tcW w:w="0" w:type="auto"/>
            <w:shd w:val="clear" w:color="auto" w:fill="auto"/>
          </w:tcPr>
          <w:p w:rsidR="002A25EC" w:rsidRPr="002A25EC" w:rsidRDefault="002A25EC" w:rsidP="002A25EC">
            <w:pPr>
              <w:widowControl/>
              <w:suppressAutoHyphens/>
              <w:spacing w:line="240" w:lineRule="auto"/>
              <w:contextualSpacing/>
              <w:jc w:val="both"/>
              <w:rPr>
                <w:bCs/>
                <w:sz w:val="24"/>
                <w:szCs w:val="24"/>
                <w:lang w:eastAsia="ar-SA"/>
              </w:rPr>
            </w:pPr>
            <w:r w:rsidRPr="002A25EC">
              <w:rPr>
                <w:sz w:val="25"/>
                <w:szCs w:val="25"/>
                <w:lang w:eastAsia="ar-SA"/>
              </w:rPr>
              <w:t>Оборотный редуктор переднего моста для</w:t>
            </w:r>
            <w:r w:rsidRPr="002A25EC">
              <w:rPr>
                <w:color w:val="000000"/>
                <w:sz w:val="24"/>
                <w:szCs w:val="24"/>
                <w:lang w:eastAsia="ar-SA"/>
              </w:rPr>
              <w:t xml:space="preserve"> </w:t>
            </w:r>
            <w:r w:rsidRPr="002A25EC">
              <w:rPr>
                <w:sz w:val="25"/>
                <w:szCs w:val="25"/>
                <w:lang w:eastAsia="ar-SA"/>
              </w:rPr>
              <w:t>автомобиля марки  «</w:t>
            </w:r>
            <w:r w:rsidRPr="002A25EC">
              <w:rPr>
                <w:sz w:val="25"/>
                <w:szCs w:val="25"/>
                <w:lang w:val="en-US" w:eastAsia="ar-SA"/>
              </w:rPr>
              <w:t>BMW</w:t>
            </w:r>
            <w:r w:rsidRPr="002A25EC">
              <w:rPr>
                <w:sz w:val="25"/>
                <w:szCs w:val="25"/>
                <w:lang w:eastAsia="ar-SA"/>
              </w:rPr>
              <w:t xml:space="preserve"> 740 </w:t>
            </w:r>
            <w:r w:rsidRPr="002A25EC">
              <w:rPr>
                <w:sz w:val="25"/>
                <w:szCs w:val="25"/>
                <w:lang w:val="en-US" w:eastAsia="ar-SA"/>
              </w:rPr>
              <w:t>Li</w:t>
            </w:r>
            <w:r w:rsidRPr="002A25EC">
              <w:rPr>
                <w:sz w:val="25"/>
                <w:szCs w:val="25"/>
                <w:lang w:eastAsia="ar-SA"/>
              </w:rPr>
              <w:t xml:space="preserve"> </w:t>
            </w:r>
            <w:proofErr w:type="spellStart"/>
            <w:r w:rsidRPr="002A25EC">
              <w:rPr>
                <w:sz w:val="25"/>
                <w:szCs w:val="25"/>
                <w:lang w:val="en-US" w:eastAsia="ar-SA"/>
              </w:rPr>
              <w:t>xDrive</w:t>
            </w:r>
            <w:proofErr w:type="spellEnd"/>
            <w:r w:rsidRPr="002A25EC">
              <w:rPr>
                <w:sz w:val="25"/>
                <w:szCs w:val="25"/>
                <w:lang w:eastAsia="ar-SA"/>
              </w:rPr>
              <w:t>»</w:t>
            </w:r>
            <w:r w:rsidRPr="002A25EC">
              <w:rPr>
                <w:sz w:val="24"/>
                <w:szCs w:val="24"/>
                <w:lang w:eastAsia="ar-SA"/>
              </w:rPr>
              <w:t xml:space="preserve"> </w:t>
            </w:r>
            <w:r w:rsidRPr="002A25EC">
              <w:rPr>
                <w:sz w:val="25"/>
                <w:szCs w:val="25"/>
                <w:lang w:eastAsia="ar-SA"/>
              </w:rPr>
              <w:t>г/н М001 ВУ 30RUS</w:t>
            </w:r>
          </w:p>
        </w:tc>
        <w:tc>
          <w:tcPr>
            <w:tcW w:w="0" w:type="auto"/>
            <w:shd w:val="clear" w:color="auto" w:fill="auto"/>
          </w:tcPr>
          <w:p w:rsidR="002A25EC" w:rsidRPr="002A25EC" w:rsidRDefault="002A25EC" w:rsidP="002A25EC">
            <w:pPr>
              <w:widowControl/>
              <w:suppressAutoHyphens/>
              <w:spacing w:line="240" w:lineRule="auto"/>
              <w:contextualSpacing/>
              <w:jc w:val="center"/>
              <w:rPr>
                <w:bCs/>
                <w:sz w:val="24"/>
                <w:szCs w:val="24"/>
                <w:lang w:eastAsia="ar-SA"/>
              </w:rPr>
            </w:pPr>
            <w:proofErr w:type="gramStart"/>
            <w:r w:rsidRPr="002A25EC">
              <w:rPr>
                <w:bCs/>
                <w:sz w:val="24"/>
                <w:szCs w:val="24"/>
                <w:lang w:eastAsia="ar-SA"/>
              </w:rPr>
              <w:t>шт</w:t>
            </w:r>
            <w:proofErr w:type="gramEnd"/>
          </w:p>
        </w:tc>
        <w:tc>
          <w:tcPr>
            <w:tcW w:w="0" w:type="auto"/>
            <w:shd w:val="clear" w:color="auto" w:fill="auto"/>
            <w:noWrap/>
          </w:tcPr>
          <w:p w:rsidR="002A25EC" w:rsidRPr="002A25EC" w:rsidRDefault="002A25EC" w:rsidP="002A25EC">
            <w:pPr>
              <w:widowControl/>
              <w:suppressAutoHyphens/>
              <w:spacing w:line="240" w:lineRule="auto"/>
              <w:contextualSpacing/>
              <w:jc w:val="center"/>
              <w:rPr>
                <w:bCs/>
                <w:sz w:val="24"/>
                <w:szCs w:val="24"/>
                <w:lang w:eastAsia="ar-SA"/>
              </w:rPr>
            </w:pPr>
            <w:r w:rsidRPr="002A25EC">
              <w:rPr>
                <w:bCs/>
                <w:sz w:val="24"/>
                <w:szCs w:val="24"/>
                <w:lang w:eastAsia="ar-SA"/>
              </w:rPr>
              <w:t>1</w:t>
            </w:r>
          </w:p>
        </w:tc>
        <w:tc>
          <w:tcPr>
            <w:tcW w:w="0" w:type="auto"/>
            <w:shd w:val="clear" w:color="auto" w:fill="auto"/>
          </w:tcPr>
          <w:p w:rsidR="002A25EC" w:rsidRPr="002A25EC" w:rsidRDefault="002A25EC" w:rsidP="002A25EC">
            <w:pPr>
              <w:widowControl/>
              <w:suppressAutoHyphens/>
              <w:spacing w:line="240" w:lineRule="auto"/>
              <w:contextualSpacing/>
              <w:jc w:val="center"/>
              <w:rPr>
                <w:bCs/>
                <w:sz w:val="24"/>
                <w:szCs w:val="24"/>
                <w:lang w:eastAsia="ar-SA"/>
              </w:rPr>
            </w:pPr>
            <w:r w:rsidRPr="002A25EC">
              <w:rPr>
                <w:bCs/>
                <w:sz w:val="24"/>
                <w:szCs w:val="24"/>
                <w:lang w:eastAsia="ar-SA"/>
              </w:rPr>
              <w:t>200 305,84</w:t>
            </w:r>
          </w:p>
        </w:tc>
        <w:tc>
          <w:tcPr>
            <w:tcW w:w="0" w:type="auto"/>
            <w:shd w:val="clear" w:color="auto" w:fill="auto"/>
          </w:tcPr>
          <w:p w:rsidR="002A25EC" w:rsidRPr="002A25EC" w:rsidRDefault="002A25EC" w:rsidP="002A25EC">
            <w:pPr>
              <w:widowControl/>
              <w:suppressAutoHyphens/>
              <w:spacing w:line="240" w:lineRule="auto"/>
              <w:contextualSpacing/>
              <w:jc w:val="center"/>
              <w:rPr>
                <w:bCs/>
                <w:sz w:val="24"/>
                <w:szCs w:val="24"/>
                <w:lang w:eastAsia="ar-SA"/>
              </w:rPr>
            </w:pPr>
            <w:r w:rsidRPr="002A25EC">
              <w:rPr>
                <w:bCs/>
                <w:sz w:val="24"/>
                <w:szCs w:val="24"/>
                <w:lang w:eastAsia="ar-SA"/>
              </w:rPr>
              <w:t>200 305,84</w:t>
            </w:r>
          </w:p>
        </w:tc>
      </w:tr>
      <w:tr w:rsidR="002A25EC" w:rsidRPr="002A25EC" w:rsidTr="00F3374C">
        <w:trPr>
          <w:trHeight w:val="284"/>
          <w:jc w:val="center"/>
        </w:trPr>
        <w:tc>
          <w:tcPr>
            <w:tcW w:w="0" w:type="auto"/>
            <w:gridSpan w:val="5"/>
            <w:shd w:val="clear" w:color="auto" w:fill="auto"/>
          </w:tcPr>
          <w:p w:rsidR="002A25EC" w:rsidRPr="002A25EC" w:rsidRDefault="002A25EC" w:rsidP="002A25EC">
            <w:pPr>
              <w:widowControl/>
              <w:suppressAutoHyphens/>
              <w:spacing w:line="240" w:lineRule="auto"/>
              <w:contextualSpacing/>
              <w:jc w:val="center"/>
              <w:rPr>
                <w:b/>
                <w:bCs/>
                <w:sz w:val="24"/>
                <w:szCs w:val="24"/>
                <w:lang w:eastAsia="ar-SA"/>
              </w:rPr>
            </w:pPr>
            <w:r w:rsidRPr="002A25EC">
              <w:rPr>
                <w:b/>
                <w:bCs/>
                <w:sz w:val="24"/>
                <w:szCs w:val="24"/>
                <w:lang w:eastAsia="ar-SA"/>
              </w:rPr>
              <w:t>ИТОГО: </w:t>
            </w:r>
          </w:p>
        </w:tc>
        <w:tc>
          <w:tcPr>
            <w:tcW w:w="0" w:type="auto"/>
            <w:shd w:val="clear" w:color="auto" w:fill="auto"/>
            <w:hideMark/>
          </w:tcPr>
          <w:p w:rsidR="002A25EC" w:rsidRPr="002A25EC" w:rsidRDefault="002A25EC" w:rsidP="002A25EC">
            <w:pPr>
              <w:widowControl/>
              <w:suppressAutoHyphens/>
              <w:spacing w:line="240" w:lineRule="auto"/>
              <w:contextualSpacing/>
              <w:jc w:val="center"/>
              <w:rPr>
                <w:b/>
                <w:bCs/>
                <w:sz w:val="24"/>
                <w:szCs w:val="24"/>
                <w:lang w:eastAsia="ar-SA"/>
              </w:rPr>
            </w:pPr>
            <w:r w:rsidRPr="002A25EC">
              <w:rPr>
                <w:b/>
                <w:bCs/>
                <w:sz w:val="24"/>
                <w:szCs w:val="24"/>
                <w:lang w:eastAsia="ar-SA"/>
              </w:rPr>
              <w:t>200 305,84</w:t>
            </w:r>
          </w:p>
        </w:tc>
      </w:tr>
    </w:tbl>
    <w:p w:rsidR="006022C1" w:rsidRDefault="006022C1" w:rsidP="00590E37">
      <w:pPr>
        <w:spacing w:line="240" w:lineRule="auto"/>
        <w:jc w:val="both"/>
        <w:rPr>
          <w:color w:val="000000"/>
          <w:spacing w:val="-2"/>
          <w:sz w:val="24"/>
          <w:szCs w:val="24"/>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C153CC"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C153CC" w:rsidRPr="00C153CC">
        <w:rPr>
          <w:bCs/>
          <w:szCs w:val="24"/>
        </w:rPr>
        <w:t>Цена договора включает в себя стоимость товара, стоимость упаковки товара, расходы на доставку товара, погрузочно-разгрузочные работы,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lastRenderedPageBreak/>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664C3D">
        <w:rPr>
          <w:rFonts w:ascii="Times New Roman" w:hAnsi="Times New Roman" w:cs="Times New Roman"/>
          <w:b/>
          <w:color w:val="1F497D" w:themeColor="text2"/>
          <w:sz w:val="24"/>
          <w:szCs w:val="24"/>
        </w:rPr>
        <w:t xml:space="preserve">13.1. </w:t>
      </w:r>
      <w:r w:rsidR="00514C55" w:rsidRPr="00664C3D">
        <w:rPr>
          <w:rFonts w:ascii="Times New Roman" w:hAnsi="Times New Roman" w:cs="Times New Roman"/>
          <w:b/>
          <w:color w:val="1F497D" w:themeColor="text2"/>
          <w:sz w:val="24"/>
          <w:szCs w:val="24"/>
        </w:rPr>
        <w:t>К участникам З</w:t>
      </w:r>
      <w:r w:rsidR="004A2980" w:rsidRPr="00664C3D">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D74A5C">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664C3D">
        <w:rPr>
          <w:b/>
          <w:bCs/>
          <w:color w:val="1F497D" w:themeColor="text2"/>
          <w:sz w:val="24"/>
          <w:szCs w:val="24"/>
        </w:rPr>
        <w:t>1</w:t>
      </w:r>
      <w:r w:rsidR="00450CE1" w:rsidRPr="00664C3D">
        <w:rPr>
          <w:b/>
          <w:bCs/>
          <w:color w:val="1F497D" w:themeColor="text2"/>
          <w:sz w:val="24"/>
          <w:szCs w:val="24"/>
        </w:rPr>
        <w:t>3</w:t>
      </w:r>
      <w:r w:rsidRPr="00664C3D">
        <w:rPr>
          <w:b/>
          <w:bCs/>
          <w:color w:val="1F497D" w:themeColor="text2"/>
          <w:sz w:val="24"/>
          <w:szCs w:val="24"/>
        </w:rPr>
        <w:t>.2. П</w:t>
      </w:r>
      <w:r w:rsidRPr="00664C3D">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A07AE9">
        <w:rPr>
          <w:rFonts w:ascii="Times New Roman" w:hAnsi="Times New Roman" w:cs="Times New Roman"/>
          <w:sz w:val="24"/>
          <w:szCs w:val="24"/>
          <w:lang w:eastAsia="ru-RU"/>
        </w:rPr>
        <w:t xml:space="preserve"> </w:t>
      </w:r>
      <w:r w:rsidRPr="00BC6DDB">
        <w:rPr>
          <w:rFonts w:ascii="Times New Roman" w:hAnsi="Times New Roman" w:cs="Times New Roman"/>
          <w:sz w:val="24"/>
          <w:szCs w:val="24"/>
          <w:lang w:eastAsia="ru-RU"/>
        </w:rPr>
        <w:t>и иные предложения об условиях исполнения договора</w:t>
      </w:r>
      <w:r w:rsidR="006B4A63" w:rsidRPr="00BC6DDB">
        <w:rPr>
          <w:rFonts w:ascii="Times New Roman" w:hAnsi="Times New Roman" w:cs="Times New Roman"/>
          <w:sz w:val="24"/>
          <w:szCs w:val="24"/>
          <w:lang w:eastAsia="ru-RU"/>
        </w:rPr>
        <w:t xml:space="preserve"> </w:t>
      </w:r>
      <w:r w:rsidR="006B4A63" w:rsidRPr="00BC6DDB">
        <w:rPr>
          <w:rFonts w:ascii="Times New Roman" w:hAnsi="Times New Roman" w:cs="Times New Roman"/>
          <w:color w:val="17365D" w:themeColor="text2" w:themeShade="BF"/>
          <w:sz w:val="24"/>
          <w:szCs w:val="24"/>
          <w:lang w:eastAsia="ru-RU"/>
        </w:rPr>
        <w:t>(Приложение № 1 к заявке</w:t>
      </w:r>
      <w:r w:rsidR="00321C81" w:rsidRPr="00BC6DDB">
        <w:rPr>
          <w:rFonts w:ascii="Times New Roman" w:hAnsi="Times New Roman" w:cs="Times New Roman"/>
          <w:color w:val="17365D" w:themeColor="text2" w:themeShade="BF"/>
          <w:sz w:val="24"/>
          <w:szCs w:val="24"/>
          <w:lang w:eastAsia="ru-RU"/>
        </w:rPr>
        <w:t xml:space="preserve"> на участие в запросе цен</w:t>
      </w:r>
      <w:r w:rsidR="006B4A63" w:rsidRPr="00BC6DDB">
        <w:rPr>
          <w:rFonts w:ascii="Times New Roman" w:hAnsi="Times New Roman" w:cs="Times New Roman"/>
          <w:color w:val="17365D" w:themeColor="text2" w:themeShade="BF"/>
          <w:sz w:val="24"/>
          <w:szCs w:val="24"/>
          <w:lang w:eastAsia="ru-RU"/>
        </w:rPr>
        <w:t>)</w:t>
      </w:r>
      <w:r w:rsidR="009D2B30" w:rsidRPr="00BC6DDB">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w:t>
      </w:r>
      <w:r w:rsidR="00BA2B8C" w:rsidRPr="00BA2B8C">
        <w:rPr>
          <w:sz w:val="24"/>
          <w:szCs w:val="24"/>
          <w:lang w:eastAsia="en-US"/>
        </w:rPr>
        <w:lastRenderedPageBreak/>
        <w:t xml:space="preserve">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lastRenderedPageBreak/>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00A07AE9">
        <w:rPr>
          <w:sz w:val="24"/>
          <w:szCs w:val="24"/>
        </w:rPr>
        <w:t xml:space="preserve"> </w:t>
      </w:r>
      <w:r w:rsidRPr="00794C17">
        <w:rPr>
          <w:sz w:val="24"/>
          <w:szCs w:val="24"/>
        </w:rPr>
        <w:t>и иные предложения об условиях исполнения договора</w:t>
      </w:r>
      <w:r w:rsidR="0049486B" w:rsidRPr="00794C17">
        <w:rPr>
          <w:sz w:val="24"/>
          <w:szCs w:val="24"/>
        </w:rPr>
        <w:t xml:space="preserve"> </w:t>
      </w:r>
      <w:r w:rsidR="0049486B" w:rsidRPr="00794C17">
        <w:rPr>
          <w:color w:val="17365D" w:themeColor="text2" w:themeShade="BF"/>
          <w:sz w:val="24"/>
          <w:szCs w:val="24"/>
        </w:rPr>
        <w:t>(Приложение № 1 к заявке</w:t>
      </w:r>
      <w:r w:rsidR="00B269C4" w:rsidRPr="00794C17">
        <w:rPr>
          <w:color w:val="17365D" w:themeColor="text2" w:themeShade="BF"/>
          <w:sz w:val="24"/>
          <w:szCs w:val="24"/>
        </w:rPr>
        <w:t xml:space="preserve"> на участие в запросе цен</w:t>
      </w:r>
      <w:r w:rsidR="0049486B" w:rsidRPr="00794C17">
        <w:rPr>
          <w:color w:val="17365D" w:themeColor="text2" w:themeShade="BF"/>
          <w:sz w:val="24"/>
          <w:szCs w:val="24"/>
        </w:rPr>
        <w:t>)</w:t>
      </w:r>
      <w:r w:rsidRPr="00794C17">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00800597">
        <w:rPr>
          <w:sz w:val="24"/>
          <w:szCs w:val="24"/>
          <w:lang w:eastAsia="en-US"/>
        </w:rPr>
        <w:t xml:space="preserve"> </w:t>
      </w:r>
      <w:r w:rsidRPr="00794C17">
        <w:rPr>
          <w:sz w:val="24"/>
          <w:szCs w:val="24"/>
          <w:lang w:eastAsia="en-US"/>
        </w:rPr>
        <w:t>и иные предложения об условиях исполнения договора</w:t>
      </w:r>
      <w:r w:rsidR="008B5E29" w:rsidRPr="00794C17">
        <w:rPr>
          <w:sz w:val="24"/>
          <w:szCs w:val="24"/>
          <w:lang w:eastAsia="en-US"/>
        </w:rPr>
        <w:t xml:space="preserve"> </w:t>
      </w:r>
      <w:r w:rsidR="008B5E29" w:rsidRPr="00794C17">
        <w:rPr>
          <w:color w:val="17365D" w:themeColor="text2" w:themeShade="BF"/>
          <w:sz w:val="24"/>
          <w:szCs w:val="24"/>
          <w:lang w:eastAsia="en-US"/>
        </w:rPr>
        <w:t>(Приложение № 1 к заявке</w:t>
      </w:r>
      <w:r w:rsidR="00ED385B" w:rsidRPr="00794C17">
        <w:rPr>
          <w:color w:val="17365D" w:themeColor="text2" w:themeShade="BF"/>
          <w:sz w:val="24"/>
          <w:szCs w:val="24"/>
          <w:lang w:eastAsia="en-US"/>
        </w:rPr>
        <w:t xml:space="preserve"> на участие в запросе цен</w:t>
      </w:r>
      <w:r w:rsidR="008B5E29" w:rsidRPr="00794C17">
        <w:rPr>
          <w:color w:val="17365D" w:themeColor="text2" w:themeShade="BF"/>
          <w:sz w:val="24"/>
          <w:szCs w:val="24"/>
          <w:lang w:eastAsia="en-US"/>
        </w:rPr>
        <w:t>)</w:t>
      </w:r>
      <w:r w:rsidRPr="00794C17">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lastRenderedPageBreak/>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lastRenderedPageBreak/>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1604B" w:rsidRPr="00411608">
        <w:rPr>
          <w:sz w:val="24"/>
          <w:szCs w:val="24"/>
        </w:rPr>
        <w:t>)</w:t>
      </w:r>
      <w:r w:rsidR="00AE61E5" w:rsidRPr="00411608">
        <w:rPr>
          <w:sz w:val="24"/>
          <w:szCs w:val="24"/>
        </w:rPr>
        <w:t>, является основанием для отклонения такой заявки ввиду</w:t>
      </w:r>
      <w:r w:rsidR="005F33D1" w:rsidRPr="00411608">
        <w:rPr>
          <w:sz w:val="24"/>
          <w:szCs w:val="24"/>
        </w:rPr>
        <w:t xml:space="preserve"> несоответствия ее требованиям д</w:t>
      </w:r>
      <w:r w:rsidR="00AE61E5" w:rsidRPr="00411608">
        <w:rPr>
          <w:sz w:val="24"/>
          <w:szCs w:val="24"/>
        </w:rPr>
        <w:t>окументации.</w:t>
      </w:r>
      <w:r w:rsidR="00B237E0" w:rsidRPr="00411608">
        <w:rPr>
          <w:sz w:val="24"/>
          <w:szCs w:val="24"/>
        </w:rPr>
        <w:t xml:space="preserve"> Отсутствие в заявке на участие в закупке указания (декларирования) страны происхождения </w:t>
      </w:r>
      <w:r w:rsidR="00B237E0" w:rsidRPr="002E6D06">
        <w:rPr>
          <w:sz w:val="24"/>
          <w:szCs w:val="24"/>
        </w:rPr>
        <w:t>товара</w:t>
      </w:r>
      <w:r w:rsidR="00A81F94" w:rsidRPr="002E6D06">
        <w:rPr>
          <w:sz w:val="24"/>
          <w:szCs w:val="24"/>
        </w:rPr>
        <w:t xml:space="preserve">  </w:t>
      </w:r>
      <w:r w:rsidR="00B237E0" w:rsidRPr="002E6D06">
        <w:rPr>
          <w:sz w:val="24"/>
          <w:szCs w:val="24"/>
        </w:rPr>
        <w:t>не</w:t>
      </w:r>
      <w:r w:rsidR="00B237E0" w:rsidRPr="0054794E">
        <w:rPr>
          <w:sz w:val="24"/>
          <w:szCs w:val="24"/>
        </w:rPr>
        <w:t xml:space="preserve">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w:t>
      </w:r>
      <w:r w:rsidR="00B237E0" w:rsidRPr="00411608">
        <w:rPr>
          <w:sz w:val="24"/>
          <w:szCs w:val="24"/>
        </w:rPr>
        <w:t>товаров</w:t>
      </w:r>
      <w:r w:rsidR="00B237E0" w:rsidRPr="00620BDF">
        <w:rPr>
          <w:sz w:val="24"/>
          <w:szCs w:val="24"/>
        </w:rPr>
        <w:t>.</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BE550A"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BE550A">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BE550A">
        <w:rPr>
          <w:sz w:val="24"/>
          <w:szCs w:val="24"/>
        </w:rPr>
        <w:t>наименовании страны происхождения товара</w:t>
      </w:r>
      <w:r w:rsidR="006667B7">
        <w:rPr>
          <w:sz w:val="24"/>
          <w:szCs w:val="24"/>
        </w:rPr>
        <w:t xml:space="preserve"> </w:t>
      </w:r>
      <w:r w:rsidR="00FC31FC" w:rsidRPr="00BE550A">
        <w:rPr>
          <w:sz w:val="24"/>
          <w:szCs w:val="24"/>
        </w:rPr>
        <w:t>и иных сведений,</w:t>
      </w:r>
      <w:r w:rsidR="001D1072" w:rsidRPr="00BE550A">
        <w:rPr>
          <w:sz w:val="24"/>
          <w:szCs w:val="24"/>
        </w:rPr>
        <w:t xml:space="preserve"> </w:t>
      </w:r>
      <w:r w:rsidR="00FC31FC" w:rsidRPr="00BE550A">
        <w:rPr>
          <w:sz w:val="24"/>
          <w:szCs w:val="24"/>
        </w:rPr>
        <w:t>указанных</w:t>
      </w:r>
      <w:r w:rsidRPr="00BE550A">
        <w:rPr>
          <w:sz w:val="24"/>
          <w:szCs w:val="24"/>
        </w:rPr>
        <w:t xml:space="preserve"> в заявке, несет участник закупки.</w:t>
      </w:r>
    </w:p>
    <w:p w:rsidR="004A2980" w:rsidRDefault="00534E22" w:rsidP="00590E37">
      <w:pPr>
        <w:spacing w:line="240" w:lineRule="auto"/>
        <w:jc w:val="both"/>
        <w:rPr>
          <w:b/>
          <w:sz w:val="24"/>
          <w:szCs w:val="24"/>
        </w:rPr>
      </w:pPr>
      <w:r w:rsidRPr="00BE550A">
        <w:rPr>
          <w:b/>
          <w:sz w:val="24"/>
          <w:szCs w:val="24"/>
        </w:rPr>
        <w:lastRenderedPageBreak/>
        <w:t>16</w:t>
      </w:r>
      <w:r w:rsidR="004A2980" w:rsidRPr="00BE550A">
        <w:rPr>
          <w:b/>
          <w:sz w:val="24"/>
          <w:szCs w:val="24"/>
        </w:rPr>
        <w:t>. Порядок и</w:t>
      </w:r>
      <w:r w:rsidR="00DD6F1F" w:rsidRPr="00BE550A">
        <w:rPr>
          <w:b/>
          <w:sz w:val="24"/>
          <w:szCs w:val="24"/>
        </w:rPr>
        <w:t xml:space="preserve"> срок отзыва заявок на участие в запросе цен</w:t>
      </w:r>
      <w:r w:rsidR="004A2980" w:rsidRPr="00BE550A">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5F7881">
        <w:rPr>
          <w:b/>
          <w:color w:val="FF0000"/>
          <w:sz w:val="24"/>
          <w:szCs w:val="24"/>
        </w:rPr>
        <w:t>19</w:t>
      </w:r>
      <w:r w:rsidRPr="0011479A">
        <w:rPr>
          <w:b/>
          <w:color w:val="FF0000"/>
          <w:sz w:val="24"/>
          <w:szCs w:val="24"/>
        </w:rPr>
        <w:t>.</w:t>
      </w:r>
      <w:r w:rsidR="005F7881">
        <w:rPr>
          <w:b/>
          <w:color w:val="FF0000"/>
          <w:sz w:val="24"/>
          <w:szCs w:val="24"/>
        </w:rPr>
        <w:t>11</w:t>
      </w:r>
      <w:r w:rsidR="00EC1B75">
        <w:rPr>
          <w:b/>
          <w:color w:val="FF0000"/>
          <w:sz w:val="24"/>
          <w:szCs w:val="24"/>
        </w:rPr>
        <w:t>.2020</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5F7881">
        <w:rPr>
          <w:b/>
          <w:color w:val="FF0000"/>
          <w:sz w:val="24"/>
          <w:szCs w:val="24"/>
        </w:rPr>
        <w:t>27</w:t>
      </w:r>
      <w:r w:rsidRPr="00DA451A">
        <w:rPr>
          <w:b/>
          <w:color w:val="FF0000"/>
          <w:sz w:val="24"/>
          <w:szCs w:val="24"/>
        </w:rPr>
        <w:t>.</w:t>
      </w:r>
      <w:r w:rsidR="00811CC1">
        <w:rPr>
          <w:b/>
          <w:color w:val="FF0000"/>
          <w:sz w:val="24"/>
          <w:szCs w:val="24"/>
        </w:rPr>
        <w:t>11</w:t>
      </w:r>
      <w:r w:rsidR="00EC1B75" w:rsidRPr="00DA451A">
        <w:rPr>
          <w:b/>
          <w:color w:val="FF0000"/>
          <w:sz w:val="24"/>
          <w:szCs w:val="24"/>
        </w:rPr>
        <w:t>.2020</w:t>
      </w:r>
      <w:r w:rsidRPr="00DA451A">
        <w:rPr>
          <w:b/>
          <w:color w:val="FF0000"/>
          <w:sz w:val="24"/>
          <w:szCs w:val="24"/>
        </w:rPr>
        <w:t xml:space="preserve"> г., до 12.00 </w:t>
      </w:r>
      <w:proofErr w:type="gramStart"/>
      <w:r w:rsidRPr="00DA451A">
        <w:rPr>
          <w:b/>
          <w:color w:val="FF0000"/>
          <w:sz w:val="24"/>
          <w:szCs w:val="24"/>
        </w:rPr>
        <w:t>МСК</w:t>
      </w:r>
      <w:proofErr w:type="gramEnd"/>
      <w:r w:rsidRPr="00DA451A">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w:t>
      </w:r>
      <w:r>
        <w:rPr>
          <w:rFonts w:eastAsia="Calibri"/>
          <w:sz w:val="24"/>
          <w:szCs w:val="24"/>
        </w:rPr>
        <w:lastRenderedPageBreak/>
        <w:t xml:space="preserve">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C9631C">
        <w:rPr>
          <w:rFonts w:eastAsia="Calibri"/>
          <w:b/>
          <w:bCs/>
          <w:color w:val="FF0000"/>
          <w:sz w:val="24"/>
          <w:szCs w:val="24"/>
        </w:rPr>
        <w:t>19</w:t>
      </w:r>
      <w:r w:rsidRPr="0011479A">
        <w:rPr>
          <w:rFonts w:eastAsia="Calibri"/>
          <w:b/>
          <w:bCs/>
          <w:color w:val="FF0000"/>
          <w:sz w:val="24"/>
          <w:szCs w:val="24"/>
        </w:rPr>
        <w:t>.</w:t>
      </w:r>
      <w:r w:rsidR="00C9631C">
        <w:rPr>
          <w:rFonts w:eastAsia="Calibri"/>
          <w:b/>
          <w:bCs/>
          <w:color w:val="FF0000"/>
          <w:sz w:val="24"/>
          <w:szCs w:val="24"/>
        </w:rPr>
        <w:t>11</w:t>
      </w:r>
      <w:r w:rsidR="002D5E4C">
        <w:rPr>
          <w:rFonts w:eastAsia="Calibri"/>
          <w:b/>
          <w:bCs/>
          <w:color w:val="FF0000"/>
          <w:sz w:val="24"/>
          <w:szCs w:val="24"/>
        </w:rPr>
        <w:t>.2020</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C9631C">
        <w:rPr>
          <w:rFonts w:eastAsia="Calibri"/>
          <w:b/>
          <w:bCs/>
          <w:color w:val="FF0000"/>
          <w:sz w:val="24"/>
          <w:szCs w:val="24"/>
        </w:rPr>
        <w:t>27</w:t>
      </w:r>
      <w:r w:rsidRPr="00104C19">
        <w:rPr>
          <w:rFonts w:eastAsia="Calibri"/>
          <w:b/>
          <w:bCs/>
          <w:color w:val="FF0000"/>
          <w:sz w:val="24"/>
          <w:szCs w:val="24"/>
        </w:rPr>
        <w:t>.</w:t>
      </w:r>
      <w:r w:rsidR="009E19FC">
        <w:rPr>
          <w:rFonts w:eastAsia="Calibri"/>
          <w:b/>
          <w:bCs/>
          <w:color w:val="FF0000"/>
          <w:sz w:val="24"/>
          <w:szCs w:val="24"/>
        </w:rPr>
        <w:t>11</w:t>
      </w:r>
      <w:r w:rsidR="002D5E4C" w:rsidRPr="00104C19">
        <w:rPr>
          <w:rFonts w:eastAsia="Calibri"/>
          <w:b/>
          <w:bCs/>
          <w:color w:val="FF0000"/>
          <w:sz w:val="24"/>
          <w:szCs w:val="24"/>
        </w:rPr>
        <w:t xml:space="preserve">.2020, </w:t>
      </w:r>
      <w:r w:rsidR="002D5E4C" w:rsidRPr="0032494D">
        <w:rPr>
          <w:rFonts w:eastAsia="Calibri"/>
          <w:b/>
          <w:bCs/>
          <w:color w:val="FF0000"/>
          <w:sz w:val="24"/>
          <w:szCs w:val="24"/>
        </w:rPr>
        <w:t>12</w:t>
      </w:r>
      <w:r w:rsidRPr="0032494D">
        <w:rPr>
          <w:rFonts w:eastAsia="Calibri"/>
          <w:b/>
          <w:bCs/>
          <w:color w:val="FF0000"/>
          <w:sz w:val="24"/>
          <w:szCs w:val="24"/>
        </w:rPr>
        <w:t>.00</w:t>
      </w:r>
      <w:r w:rsidRPr="00104C19">
        <w:rPr>
          <w:rFonts w:eastAsia="Calibri"/>
          <w:b/>
          <w:bCs/>
          <w:color w:val="FF0000"/>
          <w:sz w:val="24"/>
          <w:szCs w:val="24"/>
        </w:rPr>
        <w:t xml:space="preserve"> </w:t>
      </w:r>
      <w:proofErr w:type="gramStart"/>
      <w:r w:rsidRPr="00104C19">
        <w:rPr>
          <w:rFonts w:eastAsia="Calibri"/>
          <w:b/>
          <w:bCs/>
          <w:color w:val="FF0000"/>
          <w:sz w:val="24"/>
          <w:szCs w:val="24"/>
        </w:rPr>
        <w:t>МСК</w:t>
      </w:r>
      <w:proofErr w:type="gramEnd"/>
      <w:r w:rsidRPr="00104C19">
        <w:rPr>
          <w:rFonts w:eastAsia="Calibri"/>
          <w:b/>
          <w:bCs/>
          <w:color w:val="FF0000"/>
          <w:sz w:val="24"/>
          <w:szCs w:val="24"/>
        </w:rPr>
        <w:t>+1</w:t>
      </w:r>
      <w:r w:rsidRPr="00104C19">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2B0794">
        <w:rPr>
          <w:b/>
          <w:color w:val="FF0000"/>
          <w:sz w:val="24"/>
          <w:szCs w:val="24"/>
        </w:rPr>
        <w:t>15</w:t>
      </w:r>
      <w:r w:rsidRPr="003F208C">
        <w:rPr>
          <w:b/>
          <w:color w:val="FF0000"/>
          <w:sz w:val="24"/>
          <w:szCs w:val="24"/>
        </w:rPr>
        <w:t xml:space="preserve"> часов 00 минут </w:t>
      </w:r>
      <w:proofErr w:type="gramStart"/>
      <w:r w:rsidRPr="003F208C">
        <w:rPr>
          <w:b/>
          <w:color w:val="FF0000"/>
          <w:sz w:val="24"/>
          <w:szCs w:val="24"/>
        </w:rPr>
        <w:t>МСК</w:t>
      </w:r>
      <w:proofErr w:type="gramEnd"/>
      <w:r w:rsidRPr="003F208C">
        <w:rPr>
          <w:b/>
          <w:color w:val="FF0000"/>
          <w:sz w:val="24"/>
          <w:szCs w:val="24"/>
        </w:rPr>
        <w:t>+1 «</w:t>
      </w:r>
      <w:r w:rsidR="002B0794">
        <w:rPr>
          <w:b/>
          <w:color w:val="FF0000"/>
          <w:sz w:val="24"/>
          <w:szCs w:val="24"/>
        </w:rPr>
        <w:t>27</w:t>
      </w:r>
      <w:r w:rsidRPr="003F208C">
        <w:rPr>
          <w:b/>
          <w:color w:val="FF0000"/>
          <w:sz w:val="24"/>
          <w:szCs w:val="24"/>
        </w:rPr>
        <w:t xml:space="preserve">» </w:t>
      </w:r>
      <w:r w:rsidR="009E19FC">
        <w:rPr>
          <w:b/>
          <w:color w:val="FF0000"/>
          <w:sz w:val="24"/>
          <w:szCs w:val="24"/>
        </w:rPr>
        <w:t>ноября</w:t>
      </w:r>
      <w:r w:rsidR="001A50D9" w:rsidRPr="003F208C">
        <w:rPr>
          <w:b/>
          <w:color w:val="FF0000"/>
          <w:sz w:val="24"/>
          <w:szCs w:val="24"/>
        </w:rPr>
        <w:t xml:space="preserve"> 2020</w:t>
      </w:r>
      <w:r w:rsidRPr="003F208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7A040E">
        <w:rPr>
          <w:b/>
          <w:color w:val="FF0000"/>
          <w:sz w:val="24"/>
          <w:szCs w:val="24"/>
        </w:rPr>
        <w:t xml:space="preserve">до </w:t>
      </w:r>
      <w:r w:rsidR="007A040E" w:rsidRPr="0084104B">
        <w:rPr>
          <w:b/>
          <w:color w:val="FF0000"/>
          <w:sz w:val="24"/>
          <w:szCs w:val="24"/>
        </w:rPr>
        <w:t>12.00</w:t>
      </w:r>
      <w:r w:rsidR="008A1743">
        <w:rPr>
          <w:b/>
          <w:color w:val="FF0000"/>
          <w:sz w:val="24"/>
          <w:szCs w:val="24"/>
        </w:rPr>
        <w:t xml:space="preserve"> </w:t>
      </w:r>
      <w:proofErr w:type="gramStart"/>
      <w:r w:rsidR="008A1743">
        <w:rPr>
          <w:b/>
          <w:color w:val="FF0000"/>
          <w:sz w:val="24"/>
          <w:szCs w:val="24"/>
        </w:rPr>
        <w:t>МСК</w:t>
      </w:r>
      <w:proofErr w:type="gramEnd"/>
      <w:r w:rsidR="008A1743">
        <w:rPr>
          <w:b/>
          <w:color w:val="FF0000"/>
          <w:sz w:val="24"/>
          <w:szCs w:val="24"/>
        </w:rPr>
        <w:t>+1 27</w:t>
      </w:r>
      <w:bookmarkStart w:id="5" w:name="_GoBack"/>
      <w:bookmarkEnd w:id="5"/>
      <w:r w:rsidR="009E19FC">
        <w:rPr>
          <w:b/>
          <w:color w:val="FF0000"/>
          <w:sz w:val="24"/>
          <w:szCs w:val="24"/>
        </w:rPr>
        <w:t>.11</w:t>
      </w:r>
      <w:r w:rsidR="00F9758F" w:rsidRPr="00104012">
        <w:rPr>
          <w:b/>
          <w:color w:val="FF0000"/>
          <w:sz w:val="24"/>
          <w:szCs w:val="24"/>
        </w:rPr>
        <w:t>.2020</w:t>
      </w:r>
      <w:r w:rsidR="007A40E4" w:rsidRPr="00104012">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727143">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lastRenderedPageBreak/>
        <w:t>- представление недостоверных сведений</w:t>
      </w:r>
      <w:r w:rsidR="00BF748F">
        <w:rPr>
          <w:sz w:val="24"/>
          <w:szCs w:val="24"/>
          <w:lang w:eastAsia="en-US"/>
        </w:rPr>
        <w:t xml:space="preserve"> о стране происхождения товара</w:t>
      </w:r>
      <w:r w:rsidRPr="00727143">
        <w:rPr>
          <w:sz w:val="24"/>
          <w:szCs w:val="24"/>
          <w:lang w:eastAsia="en-US"/>
        </w:rPr>
        <w:t>.</w:t>
      </w:r>
    </w:p>
    <w:p w:rsidR="009B55F8" w:rsidRDefault="009B55F8" w:rsidP="009B55F8">
      <w:pPr>
        <w:autoSpaceDE w:val="0"/>
        <w:autoSpaceDN w:val="0"/>
        <w:adjustRightInd w:val="0"/>
        <w:spacing w:line="240" w:lineRule="auto"/>
        <w:jc w:val="both"/>
        <w:outlineLvl w:val="1"/>
        <w:rPr>
          <w:sz w:val="24"/>
          <w:szCs w:val="24"/>
        </w:rPr>
      </w:pPr>
      <w:r w:rsidRPr="00727143">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FC72A0" w:rsidP="00FC72A0">
      <w:pPr>
        <w:autoSpaceDE w:val="0"/>
        <w:autoSpaceDN w:val="0"/>
        <w:adjustRightInd w:val="0"/>
        <w:spacing w:line="240" w:lineRule="auto"/>
        <w:jc w:val="both"/>
        <w:outlineLvl w:val="1"/>
        <w:rPr>
          <w:sz w:val="24"/>
          <w:szCs w:val="24"/>
        </w:rPr>
      </w:pPr>
      <w:r w:rsidRPr="00727143">
        <w:rPr>
          <w:sz w:val="24"/>
          <w:szCs w:val="24"/>
        </w:rPr>
        <w:t>22.3.1.</w:t>
      </w:r>
      <w:r>
        <w:rPr>
          <w:sz w:val="24"/>
          <w:szCs w:val="24"/>
        </w:rPr>
        <w:t xml:space="preserve"> </w:t>
      </w:r>
      <w:r w:rsidR="009B55F8" w:rsidRPr="007050EC">
        <w:rPr>
          <w:sz w:val="24"/>
          <w:szCs w:val="24"/>
        </w:rPr>
        <w:t>В случае</w:t>
      </w:r>
      <w:proofErr w:type="gramStart"/>
      <w:r w:rsidR="009B55F8" w:rsidRPr="007050EC">
        <w:rPr>
          <w:sz w:val="24"/>
          <w:szCs w:val="24"/>
        </w:rPr>
        <w:t>,</w:t>
      </w:r>
      <w:proofErr w:type="gramEnd"/>
      <w:r w:rsidR="009B55F8" w:rsidRPr="007050EC">
        <w:rPr>
          <w:sz w:val="24"/>
          <w:szCs w:val="24"/>
        </w:rPr>
        <w:t xml:space="preserve"> если заявк</w:t>
      </w:r>
      <w:r w:rsidR="009E1883">
        <w:rPr>
          <w:sz w:val="24"/>
          <w:szCs w:val="24"/>
        </w:rPr>
        <w:t>а на участие в запросе цен</w:t>
      </w:r>
      <w:r w:rsidR="009B55F8"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9B55F8">
        <w:rPr>
          <w:sz w:val="24"/>
          <w:szCs w:val="24"/>
        </w:rPr>
        <w:t>я по предложенной в заявке цене</w:t>
      </w:r>
      <w:r w:rsidR="009B55F8" w:rsidRPr="007050EC">
        <w:rPr>
          <w:sz w:val="24"/>
          <w:szCs w:val="24"/>
        </w:rPr>
        <w:t>, сниженной на 15 процентов, при э</w:t>
      </w:r>
      <w:r w:rsidR="009B55F8">
        <w:rPr>
          <w:sz w:val="24"/>
          <w:szCs w:val="24"/>
        </w:rPr>
        <w:t>том договор заключается по цене</w:t>
      </w:r>
      <w:r w:rsidR="009B55F8" w:rsidRPr="007050EC">
        <w:rPr>
          <w:sz w:val="24"/>
          <w:szCs w:val="24"/>
        </w:rPr>
        <w:t xml:space="preserve">, предложенной участником в заявке на участие в запросе </w:t>
      </w:r>
      <w:r w:rsidR="009E1883">
        <w:rPr>
          <w:sz w:val="24"/>
          <w:szCs w:val="24"/>
        </w:rPr>
        <w:t>цен</w:t>
      </w:r>
      <w:r w:rsidR="009B55F8" w:rsidRPr="007050EC">
        <w:rPr>
          <w:sz w:val="24"/>
          <w:szCs w:val="24"/>
        </w:rPr>
        <w:t xml:space="preserve"> в электронной форме. </w:t>
      </w:r>
    </w:p>
    <w:p w:rsidR="0078092F" w:rsidRDefault="009B55F8" w:rsidP="00FC72A0">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8939CC" w:rsidRPr="00C01281" w:rsidRDefault="003A23A2" w:rsidP="00020AE7">
      <w:pPr>
        <w:spacing w:line="240" w:lineRule="auto"/>
        <w:jc w:val="both"/>
        <w:rPr>
          <w:sz w:val="24"/>
          <w:szCs w:val="24"/>
        </w:rPr>
      </w:pPr>
      <w:r>
        <w:rPr>
          <w:sz w:val="24"/>
          <w:szCs w:val="24"/>
        </w:rPr>
        <w:t xml:space="preserve">22.3.2. </w:t>
      </w:r>
      <w:r w:rsidR="001E6BA4">
        <w:rPr>
          <w:sz w:val="24"/>
          <w:szCs w:val="24"/>
        </w:rPr>
        <w:t>П</w:t>
      </w:r>
      <w:r w:rsidR="008939CC" w:rsidRPr="00727143">
        <w:rPr>
          <w:sz w:val="24"/>
          <w:szCs w:val="24"/>
        </w:rPr>
        <w:t>риоритет такж</w:t>
      </w:r>
      <w:r w:rsidR="00490E40" w:rsidRPr="00727143">
        <w:rPr>
          <w:sz w:val="24"/>
          <w:szCs w:val="24"/>
        </w:rPr>
        <w:t xml:space="preserve">е не предоставляется </w:t>
      </w:r>
      <w:r w:rsidR="008939CC" w:rsidRPr="00727143">
        <w:rPr>
          <w:sz w:val="24"/>
          <w:szCs w:val="24"/>
        </w:rPr>
        <w:t>если:</w:t>
      </w:r>
    </w:p>
    <w:p w:rsidR="008939CC" w:rsidRPr="00C01281" w:rsidRDefault="008939CC" w:rsidP="008939CC">
      <w:pPr>
        <w:spacing w:line="240" w:lineRule="auto"/>
        <w:ind w:firstLine="709"/>
        <w:jc w:val="both"/>
        <w:rPr>
          <w:sz w:val="24"/>
          <w:szCs w:val="24"/>
        </w:rPr>
      </w:pPr>
      <w:r w:rsidRPr="00C01281">
        <w:rPr>
          <w:sz w:val="24"/>
          <w:szCs w:val="24"/>
        </w:rPr>
        <w:t xml:space="preserve">1) запрос </w:t>
      </w:r>
      <w:r w:rsidR="0097195A" w:rsidRPr="00C01281">
        <w:rPr>
          <w:sz w:val="24"/>
          <w:szCs w:val="24"/>
        </w:rPr>
        <w:t>цен</w:t>
      </w:r>
      <w:r w:rsidRPr="00C01281">
        <w:rPr>
          <w:sz w:val="24"/>
          <w:szCs w:val="24"/>
        </w:rPr>
        <w:t xml:space="preserve"> признан </w:t>
      </w:r>
      <w:proofErr w:type="gramStart"/>
      <w:r w:rsidRPr="00C01281">
        <w:rPr>
          <w:sz w:val="24"/>
          <w:szCs w:val="24"/>
        </w:rPr>
        <w:t>несостоявшимся</w:t>
      </w:r>
      <w:proofErr w:type="gramEnd"/>
      <w:r w:rsidRPr="00C01281">
        <w:rPr>
          <w:sz w:val="24"/>
          <w:szCs w:val="24"/>
        </w:rPr>
        <w:t xml:space="preserve"> и договор заключается с единственным участником закупки;</w:t>
      </w:r>
    </w:p>
    <w:p w:rsidR="008939CC" w:rsidRPr="007C1069" w:rsidRDefault="008939CC" w:rsidP="008939CC">
      <w:pPr>
        <w:widowControl/>
        <w:spacing w:line="240" w:lineRule="auto"/>
        <w:ind w:firstLine="709"/>
        <w:jc w:val="both"/>
        <w:rPr>
          <w:sz w:val="24"/>
        </w:rPr>
      </w:pPr>
      <w:r w:rsidRPr="00C01281">
        <w:rPr>
          <w:sz w:val="24"/>
          <w:szCs w:val="24"/>
        </w:rPr>
        <w:t xml:space="preserve">2) в заявке на участие в запросе </w:t>
      </w:r>
      <w:r w:rsidR="00674D6E" w:rsidRPr="00C01281">
        <w:rPr>
          <w:sz w:val="24"/>
          <w:szCs w:val="24"/>
        </w:rPr>
        <w:t>цен</w:t>
      </w:r>
      <w:r w:rsidRPr="00C01281">
        <w:rPr>
          <w:sz w:val="24"/>
          <w:szCs w:val="24"/>
        </w:rPr>
        <w:t xml:space="preserve"> не содержится предложений о поставке товаров иностранного происхождения.</w:t>
      </w:r>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w:t>
      </w:r>
      <w:r w:rsidRPr="00494B84">
        <w:rPr>
          <w:sz w:val="24"/>
          <w:szCs w:val="24"/>
        </w:rPr>
        <w:lastRenderedPageBreak/>
        <w:t xml:space="preserve">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sidRPr="00A113D4">
        <w:rPr>
          <w:sz w:val="24"/>
          <w:szCs w:val="24"/>
        </w:rPr>
        <w:t xml:space="preserve">Протокол рассмотрения, оценки и сопоставления заявок </w:t>
      </w:r>
      <w:r w:rsidR="00B11B56" w:rsidRPr="00A113D4">
        <w:rPr>
          <w:sz w:val="24"/>
          <w:szCs w:val="24"/>
        </w:rPr>
        <w:t xml:space="preserve">на участие в запросе цен </w:t>
      </w:r>
      <w:r w:rsidRPr="00A113D4">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w:t>
      </w:r>
      <w:r>
        <w:rPr>
          <w:sz w:val="24"/>
          <w:szCs w:val="24"/>
        </w:rPr>
        <w:t xml:space="preserve">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 xml:space="preserve">При исполнении договора, заключенного с участником закупки, которому предоставлен приоритет в соответствии с </w:t>
      </w:r>
      <w:r w:rsidR="00B8623C">
        <w:rPr>
          <w:bCs/>
          <w:iCs/>
          <w:sz w:val="24"/>
          <w:szCs w:val="24"/>
        </w:rPr>
        <w:t>пунктом 22</w:t>
      </w:r>
      <w:r w:rsidR="00BC7CF3">
        <w:rPr>
          <w:bCs/>
          <w:iCs/>
          <w:sz w:val="24"/>
          <w:szCs w:val="24"/>
        </w:rPr>
        <w:t xml:space="preserve">.3.1 </w:t>
      </w:r>
      <w:r w:rsidR="005F7DF4">
        <w:rPr>
          <w:bCs/>
          <w:iCs/>
          <w:sz w:val="24"/>
          <w:szCs w:val="24"/>
        </w:rPr>
        <w:t>документации</w:t>
      </w:r>
      <w:r w:rsidRPr="0054794E">
        <w:rPr>
          <w:bCs/>
          <w:iCs/>
          <w:sz w:val="24"/>
          <w:szCs w:val="24"/>
        </w:rPr>
        <w:t xml:space="preserve">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w:t>
      </w:r>
      <w:proofErr w:type="gramEnd"/>
      <w:r w:rsidRPr="0054794E">
        <w:rPr>
          <w:bCs/>
          <w:iCs/>
          <w:sz w:val="24"/>
          <w:szCs w:val="24"/>
        </w:rPr>
        <w:t xml:space="preserve"> техническим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w:t>
      </w:r>
      <w:r w:rsidR="009D1455" w:rsidRPr="0011479A">
        <w:rPr>
          <w:sz w:val="24"/>
          <w:szCs w:val="24"/>
        </w:rPr>
        <w:lastRenderedPageBreak/>
        <w:t xml:space="preserve">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316D2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sidRPr="0005041C">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316D2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sidRPr="00AF3A67">
        <w:rPr>
          <w:b/>
          <w:bCs/>
          <w:sz w:val="24"/>
          <w:szCs w:val="24"/>
        </w:rPr>
        <w:t>п</w:t>
      </w:r>
      <w:r w:rsidR="000705B5" w:rsidRPr="00AF3A67">
        <w:rPr>
          <w:b/>
          <w:bCs/>
          <w:sz w:val="24"/>
          <w:szCs w:val="24"/>
        </w:rPr>
        <w:t>оставку</w:t>
      </w:r>
      <w:r w:rsidR="00471618" w:rsidRPr="00471618">
        <w:rPr>
          <w:bCs/>
          <w:sz w:val="24"/>
          <w:szCs w:val="24"/>
          <w:lang w:eastAsia="ar-SA"/>
        </w:rPr>
        <w:t xml:space="preserve"> </w:t>
      </w:r>
      <w:r w:rsidR="00471618" w:rsidRPr="00471618">
        <w:rPr>
          <w:b/>
          <w:bCs/>
          <w:sz w:val="24"/>
          <w:szCs w:val="24"/>
        </w:rPr>
        <w:t xml:space="preserve">оборотного редуктора переднего моста для автомобиля марки  «BMW 740 </w:t>
      </w:r>
      <w:proofErr w:type="spellStart"/>
      <w:r w:rsidR="00471618" w:rsidRPr="00471618">
        <w:rPr>
          <w:b/>
          <w:bCs/>
          <w:sz w:val="24"/>
          <w:szCs w:val="24"/>
        </w:rPr>
        <w:t>Li</w:t>
      </w:r>
      <w:proofErr w:type="spellEnd"/>
      <w:r w:rsidR="00471618" w:rsidRPr="00471618">
        <w:rPr>
          <w:b/>
          <w:bCs/>
          <w:sz w:val="24"/>
          <w:szCs w:val="24"/>
        </w:rPr>
        <w:t xml:space="preserve"> </w:t>
      </w:r>
      <w:proofErr w:type="spellStart"/>
      <w:r w:rsidR="00471618" w:rsidRPr="00471618">
        <w:rPr>
          <w:b/>
          <w:bCs/>
          <w:sz w:val="24"/>
          <w:szCs w:val="24"/>
        </w:rPr>
        <w:t>xDrive</w:t>
      </w:r>
      <w:proofErr w:type="spellEnd"/>
      <w:r w:rsidR="00471618" w:rsidRPr="00471618">
        <w:rPr>
          <w:b/>
          <w:bCs/>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97C06">
        <w:rPr>
          <w:i/>
          <w:color w:val="FF0000"/>
          <w:sz w:val="32"/>
          <w:szCs w:val="32"/>
          <w:vertAlign w:val="superscript"/>
        </w:rPr>
        <w:t xml:space="preserve">, </w:t>
      </w:r>
      <w:r w:rsidR="00197C06" w:rsidRPr="00803C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w:t>
      </w:r>
      <w:r w:rsidR="00197C06">
        <w:rPr>
          <w:i/>
          <w:color w:val="FF0000"/>
          <w:sz w:val="32"/>
          <w:szCs w:val="32"/>
          <w:vertAlign w:val="superscript"/>
        </w:rPr>
        <w:t xml:space="preserve">е, </w:t>
      </w:r>
      <w:r w:rsidR="00E917B7" w:rsidRPr="00803C40">
        <w:rPr>
          <w:i/>
          <w:color w:val="FF0000"/>
          <w:sz w:val="32"/>
          <w:szCs w:val="32"/>
          <w:vertAlign w:val="superscript"/>
        </w:rPr>
        <w:t xml:space="preserve"> </w:t>
      </w:r>
      <w:r w:rsidR="00197C06" w:rsidRPr="00803C40">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sidRPr="00AF3A67">
        <w:rPr>
          <w:bCs/>
          <w:sz w:val="24"/>
          <w:szCs w:val="24"/>
        </w:rPr>
        <w:t xml:space="preserve">поставку </w:t>
      </w:r>
      <w:r w:rsidR="00471618" w:rsidRPr="00471618">
        <w:rPr>
          <w:bCs/>
          <w:sz w:val="24"/>
          <w:szCs w:val="24"/>
        </w:rPr>
        <w:t xml:space="preserve">оборотного редуктора переднего моста для автомобиля марки  «BMW 740 </w:t>
      </w:r>
      <w:proofErr w:type="spellStart"/>
      <w:r w:rsidR="00471618" w:rsidRPr="00471618">
        <w:rPr>
          <w:bCs/>
          <w:sz w:val="24"/>
          <w:szCs w:val="24"/>
        </w:rPr>
        <w:t>Li</w:t>
      </w:r>
      <w:proofErr w:type="spellEnd"/>
      <w:r w:rsidR="00471618" w:rsidRPr="00471618">
        <w:rPr>
          <w:bCs/>
          <w:sz w:val="24"/>
          <w:szCs w:val="24"/>
        </w:rPr>
        <w:t xml:space="preserve"> </w:t>
      </w:r>
      <w:proofErr w:type="spellStart"/>
      <w:r w:rsidR="00471618" w:rsidRPr="00471618">
        <w:rPr>
          <w:bCs/>
          <w:sz w:val="24"/>
          <w:szCs w:val="24"/>
        </w:rPr>
        <w:t>xDrive</w:t>
      </w:r>
      <w:proofErr w:type="spellEnd"/>
      <w:r w:rsidR="00471618" w:rsidRPr="00471618">
        <w:rPr>
          <w:bCs/>
          <w:sz w:val="24"/>
          <w:szCs w:val="24"/>
        </w:rPr>
        <w:t>»</w:t>
      </w:r>
      <w:r w:rsidR="00DC3A27">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424"/>
        <w:gridCol w:w="1857"/>
        <w:gridCol w:w="980"/>
        <w:gridCol w:w="709"/>
        <w:gridCol w:w="1216"/>
        <w:gridCol w:w="1406"/>
      </w:tblGrid>
      <w:tr w:rsidR="00563733" w:rsidRPr="002F3AB6" w:rsidTr="00563733">
        <w:trPr>
          <w:trHeight w:val="947"/>
          <w:jc w:val="center"/>
        </w:trPr>
        <w:tc>
          <w:tcPr>
            <w:tcW w:w="0" w:type="auto"/>
            <w:shd w:val="clear" w:color="auto" w:fill="auto"/>
            <w:noWrap/>
            <w:hideMark/>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 xml:space="preserve">№ </w:t>
            </w:r>
            <w:proofErr w:type="gramStart"/>
            <w:r w:rsidRPr="002F3AB6">
              <w:rPr>
                <w:bCs/>
                <w:sz w:val="24"/>
                <w:szCs w:val="24"/>
                <w:lang w:eastAsia="ar-SA"/>
              </w:rPr>
              <w:t>п</w:t>
            </w:r>
            <w:proofErr w:type="gramEnd"/>
            <w:r w:rsidRPr="002F3AB6">
              <w:rPr>
                <w:bCs/>
                <w:sz w:val="24"/>
                <w:szCs w:val="24"/>
                <w:lang w:eastAsia="ar-SA"/>
              </w:rPr>
              <w:t>/п</w:t>
            </w:r>
          </w:p>
        </w:tc>
        <w:tc>
          <w:tcPr>
            <w:tcW w:w="0" w:type="auto"/>
            <w:shd w:val="clear" w:color="auto" w:fill="auto"/>
            <w:hideMark/>
          </w:tcPr>
          <w:p w:rsidR="00563733" w:rsidRPr="002F3AB6" w:rsidRDefault="00563733" w:rsidP="00F96408">
            <w:pPr>
              <w:widowControl/>
              <w:suppressAutoHyphens/>
              <w:spacing w:line="240" w:lineRule="auto"/>
              <w:contextualSpacing/>
              <w:jc w:val="center"/>
              <w:rPr>
                <w:bCs/>
                <w:sz w:val="24"/>
                <w:szCs w:val="24"/>
                <w:lang w:eastAsia="ar-SA"/>
              </w:rPr>
            </w:pPr>
            <w:r w:rsidRPr="002F3AB6">
              <w:rPr>
                <w:bCs/>
                <w:sz w:val="24"/>
                <w:szCs w:val="24"/>
                <w:lang w:eastAsia="ar-SA"/>
              </w:rPr>
              <w:t>Наименование товара</w:t>
            </w:r>
            <w:r>
              <w:rPr>
                <w:bCs/>
                <w:sz w:val="24"/>
                <w:szCs w:val="24"/>
                <w:lang w:eastAsia="ar-SA"/>
              </w:rPr>
              <w:t>.</w:t>
            </w:r>
            <w:r>
              <w:t xml:space="preserve"> </w:t>
            </w:r>
            <w:proofErr w:type="gramStart"/>
            <w:r w:rsidRPr="002F3AB6">
              <w:rPr>
                <w:bCs/>
                <w:sz w:val="24"/>
                <w:szCs w:val="24"/>
                <w:lang w:eastAsia="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w:t>
            </w:r>
            <w:r w:rsidR="00F96408">
              <w:rPr>
                <w:bCs/>
                <w:sz w:val="24"/>
                <w:szCs w:val="24"/>
                <w:lang w:eastAsia="ar-SA"/>
              </w:rPr>
              <w:t>ие страны происхождения товара</w:t>
            </w:r>
            <w:proofErr w:type="gramEnd"/>
          </w:p>
        </w:tc>
        <w:tc>
          <w:tcPr>
            <w:tcW w:w="0" w:type="auto"/>
          </w:tcPr>
          <w:p w:rsidR="00563733" w:rsidRPr="002F3AB6" w:rsidRDefault="00563733" w:rsidP="002F3AB6">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roofErr w:type="spellStart"/>
            <w:r w:rsidRPr="002F3AB6">
              <w:rPr>
                <w:bCs/>
                <w:sz w:val="24"/>
                <w:szCs w:val="24"/>
                <w:lang w:eastAsia="ar-SA"/>
              </w:rPr>
              <w:t>Ед</w:t>
            </w:r>
            <w:proofErr w:type="gramStart"/>
            <w:r w:rsidRPr="002F3AB6">
              <w:rPr>
                <w:bCs/>
                <w:sz w:val="24"/>
                <w:szCs w:val="24"/>
                <w:lang w:eastAsia="ar-SA"/>
              </w:rPr>
              <w:t>.и</w:t>
            </w:r>
            <w:proofErr w:type="gramEnd"/>
            <w:r w:rsidRPr="002F3AB6">
              <w:rPr>
                <w:bCs/>
                <w:sz w:val="24"/>
                <w:szCs w:val="24"/>
                <w:lang w:eastAsia="ar-SA"/>
              </w:rPr>
              <w:t>зм</w:t>
            </w:r>
            <w:proofErr w:type="spellEnd"/>
            <w:r w:rsidRPr="002F3AB6">
              <w:rPr>
                <w:bCs/>
                <w:sz w:val="24"/>
                <w:szCs w:val="24"/>
                <w:lang w:eastAsia="ar-SA"/>
              </w:rPr>
              <w:t>.</w:t>
            </w:r>
          </w:p>
        </w:tc>
        <w:tc>
          <w:tcPr>
            <w:tcW w:w="0" w:type="auto"/>
            <w:shd w:val="clear" w:color="auto" w:fill="auto"/>
            <w:hideMark/>
          </w:tcPr>
          <w:p w:rsidR="00563733" w:rsidRPr="002F3AB6" w:rsidRDefault="00563733" w:rsidP="002F3AB6">
            <w:pPr>
              <w:widowControl/>
              <w:suppressAutoHyphens/>
              <w:spacing w:line="240" w:lineRule="auto"/>
              <w:contextualSpacing/>
              <w:jc w:val="center"/>
              <w:rPr>
                <w:bCs/>
                <w:sz w:val="24"/>
                <w:szCs w:val="24"/>
                <w:lang w:eastAsia="ar-SA"/>
              </w:rPr>
            </w:pPr>
            <w:r w:rsidRPr="002F3AB6">
              <w:rPr>
                <w:bCs/>
                <w:sz w:val="24"/>
                <w:szCs w:val="24"/>
                <w:lang w:eastAsia="ar-SA"/>
              </w:rPr>
              <w:t>Кол-во</w:t>
            </w:r>
          </w:p>
        </w:tc>
        <w:tc>
          <w:tcPr>
            <w:tcW w:w="0" w:type="auto"/>
            <w:shd w:val="clear" w:color="auto" w:fill="auto"/>
            <w:hideMark/>
          </w:tcPr>
          <w:p w:rsidR="00563733" w:rsidRPr="002F3AB6" w:rsidRDefault="00563733" w:rsidP="002F3AB6">
            <w:pPr>
              <w:widowControl/>
              <w:suppressAutoHyphens/>
              <w:spacing w:line="240" w:lineRule="auto"/>
              <w:contextualSpacing/>
              <w:jc w:val="center"/>
              <w:rPr>
                <w:bCs/>
                <w:sz w:val="24"/>
                <w:szCs w:val="24"/>
                <w:lang w:eastAsia="ar-SA"/>
              </w:rPr>
            </w:pPr>
            <w:r>
              <w:rPr>
                <w:bCs/>
                <w:sz w:val="24"/>
                <w:szCs w:val="24"/>
                <w:lang w:eastAsia="ar-SA"/>
              </w:rPr>
              <w:t xml:space="preserve">Цена </w:t>
            </w:r>
            <w:r w:rsidRPr="002F3AB6">
              <w:rPr>
                <w:bCs/>
                <w:sz w:val="24"/>
                <w:szCs w:val="24"/>
                <w:lang w:eastAsia="ar-SA"/>
              </w:rPr>
              <w:t>единицы товара, руб</w:t>
            </w:r>
          </w:p>
        </w:tc>
        <w:tc>
          <w:tcPr>
            <w:tcW w:w="0" w:type="auto"/>
            <w:shd w:val="clear" w:color="auto" w:fill="auto"/>
            <w:hideMark/>
          </w:tcPr>
          <w:p w:rsidR="00563733" w:rsidRPr="002F3AB6" w:rsidRDefault="00563733" w:rsidP="002F3AB6">
            <w:pPr>
              <w:widowControl/>
              <w:suppressAutoHyphens/>
              <w:spacing w:line="240" w:lineRule="auto"/>
              <w:contextualSpacing/>
              <w:jc w:val="center"/>
              <w:rPr>
                <w:bCs/>
                <w:sz w:val="24"/>
                <w:szCs w:val="24"/>
                <w:lang w:eastAsia="ar-SA"/>
              </w:rPr>
            </w:pPr>
            <w:r w:rsidRPr="002F3AB6">
              <w:rPr>
                <w:bCs/>
                <w:sz w:val="24"/>
                <w:szCs w:val="24"/>
                <w:lang w:eastAsia="ar-SA"/>
              </w:rPr>
              <w:t>Стоимость, руб</w:t>
            </w:r>
          </w:p>
        </w:tc>
      </w:tr>
      <w:tr w:rsidR="00563733" w:rsidRPr="002F3AB6" w:rsidTr="00563733">
        <w:trPr>
          <w:trHeight w:val="300"/>
          <w:jc w:val="center"/>
        </w:trPr>
        <w:tc>
          <w:tcPr>
            <w:tcW w:w="0" w:type="auto"/>
            <w:shd w:val="clear" w:color="auto" w:fill="auto"/>
            <w:noWrap/>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1.</w:t>
            </w:r>
          </w:p>
        </w:tc>
        <w:tc>
          <w:tcPr>
            <w:tcW w:w="0" w:type="auto"/>
            <w:shd w:val="clear" w:color="auto" w:fill="auto"/>
          </w:tcPr>
          <w:p w:rsidR="00563733" w:rsidRPr="005E7720" w:rsidRDefault="005E7720" w:rsidP="002F3AB6">
            <w:pPr>
              <w:widowControl/>
              <w:suppressAutoHyphens/>
              <w:spacing w:line="240" w:lineRule="auto"/>
              <w:contextualSpacing/>
              <w:jc w:val="both"/>
              <w:rPr>
                <w:bCs/>
                <w:sz w:val="24"/>
                <w:szCs w:val="24"/>
                <w:lang w:eastAsia="ar-SA"/>
              </w:rPr>
            </w:pPr>
            <w:r w:rsidRPr="005E7720">
              <w:rPr>
                <w:sz w:val="24"/>
                <w:szCs w:val="24"/>
              </w:rPr>
              <w:t>Оборотный редуктор переднего моста для</w:t>
            </w:r>
            <w:r w:rsidRPr="005E7720">
              <w:rPr>
                <w:color w:val="000000"/>
                <w:sz w:val="24"/>
                <w:szCs w:val="24"/>
              </w:rPr>
              <w:t xml:space="preserve"> </w:t>
            </w:r>
            <w:r w:rsidRPr="005E7720">
              <w:rPr>
                <w:sz w:val="24"/>
                <w:szCs w:val="24"/>
              </w:rPr>
              <w:t>автомобиля марки  «</w:t>
            </w:r>
            <w:r w:rsidRPr="005E7720">
              <w:rPr>
                <w:sz w:val="24"/>
                <w:szCs w:val="24"/>
                <w:lang w:val="en-US"/>
              </w:rPr>
              <w:t>BMW</w:t>
            </w:r>
            <w:r w:rsidRPr="005E7720">
              <w:rPr>
                <w:sz w:val="24"/>
                <w:szCs w:val="24"/>
              </w:rPr>
              <w:t xml:space="preserve"> 740 </w:t>
            </w:r>
            <w:r w:rsidRPr="005E7720">
              <w:rPr>
                <w:sz w:val="24"/>
                <w:szCs w:val="24"/>
                <w:lang w:val="en-US"/>
              </w:rPr>
              <w:t>Li</w:t>
            </w:r>
            <w:r w:rsidRPr="005E7720">
              <w:rPr>
                <w:sz w:val="24"/>
                <w:szCs w:val="24"/>
              </w:rPr>
              <w:t xml:space="preserve"> </w:t>
            </w:r>
            <w:proofErr w:type="spellStart"/>
            <w:r w:rsidRPr="005E7720">
              <w:rPr>
                <w:sz w:val="24"/>
                <w:szCs w:val="24"/>
                <w:lang w:val="en-US"/>
              </w:rPr>
              <w:t>xDrive</w:t>
            </w:r>
            <w:proofErr w:type="spellEnd"/>
            <w:r w:rsidRPr="005E7720">
              <w:rPr>
                <w:sz w:val="24"/>
                <w:szCs w:val="24"/>
              </w:rPr>
              <w:t>» г/н М001 ВУ 30RUS</w:t>
            </w:r>
          </w:p>
        </w:tc>
        <w:tc>
          <w:tcPr>
            <w:tcW w:w="0" w:type="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roofErr w:type="gramStart"/>
            <w:r w:rsidRPr="002F3AB6">
              <w:rPr>
                <w:bCs/>
                <w:sz w:val="24"/>
                <w:szCs w:val="24"/>
                <w:lang w:eastAsia="ar-SA"/>
              </w:rPr>
              <w:t>шт</w:t>
            </w:r>
            <w:proofErr w:type="gramEnd"/>
          </w:p>
        </w:tc>
        <w:tc>
          <w:tcPr>
            <w:tcW w:w="0" w:type="auto"/>
            <w:shd w:val="clear" w:color="auto" w:fill="auto"/>
            <w:noWrap/>
          </w:tcPr>
          <w:p w:rsidR="00563733" w:rsidRPr="002F3AB6" w:rsidRDefault="00563733" w:rsidP="002F3AB6">
            <w:pPr>
              <w:widowControl/>
              <w:suppressAutoHyphens/>
              <w:spacing w:line="240" w:lineRule="auto"/>
              <w:contextualSpacing/>
              <w:jc w:val="center"/>
              <w:rPr>
                <w:bCs/>
                <w:sz w:val="24"/>
                <w:szCs w:val="24"/>
                <w:lang w:eastAsia="ar-SA"/>
              </w:rPr>
            </w:pPr>
            <w:r w:rsidRPr="002F3AB6">
              <w:rPr>
                <w:bCs/>
                <w:sz w:val="24"/>
                <w:szCs w:val="24"/>
                <w:lang w:eastAsia="ar-SA"/>
              </w:rPr>
              <w:t>1</w:t>
            </w: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r>
      <w:tr w:rsidR="00563733" w:rsidRPr="002F3AB6" w:rsidTr="008F395F">
        <w:trPr>
          <w:trHeight w:val="284"/>
          <w:jc w:val="center"/>
        </w:trPr>
        <w:tc>
          <w:tcPr>
            <w:tcW w:w="0" w:type="auto"/>
            <w:gridSpan w:val="6"/>
          </w:tcPr>
          <w:p w:rsidR="00563733" w:rsidRPr="002F3AB6" w:rsidRDefault="00563733" w:rsidP="002F3AB6">
            <w:pPr>
              <w:widowControl/>
              <w:suppressAutoHyphens/>
              <w:spacing w:line="240" w:lineRule="auto"/>
              <w:contextualSpacing/>
              <w:jc w:val="center"/>
              <w:rPr>
                <w:b/>
                <w:bCs/>
                <w:sz w:val="24"/>
                <w:szCs w:val="24"/>
                <w:lang w:eastAsia="ar-SA"/>
              </w:rPr>
            </w:pPr>
            <w:r w:rsidRPr="002F3AB6">
              <w:rPr>
                <w:b/>
                <w:bCs/>
                <w:sz w:val="24"/>
                <w:szCs w:val="24"/>
                <w:lang w:eastAsia="ar-SA"/>
              </w:rPr>
              <w:t>ИТОГО: </w:t>
            </w:r>
          </w:p>
        </w:tc>
        <w:tc>
          <w:tcPr>
            <w:tcW w:w="0" w:type="auto"/>
            <w:shd w:val="clear" w:color="auto" w:fill="auto"/>
            <w:hideMark/>
          </w:tcPr>
          <w:p w:rsidR="00563733" w:rsidRPr="002F3AB6" w:rsidRDefault="00563733" w:rsidP="002F3AB6">
            <w:pPr>
              <w:widowControl/>
              <w:suppressAutoHyphens/>
              <w:spacing w:line="240" w:lineRule="auto"/>
              <w:contextualSpacing/>
              <w:jc w:val="center"/>
              <w:rPr>
                <w:b/>
                <w:bCs/>
                <w:sz w:val="24"/>
                <w:szCs w:val="24"/>
                <w:lang w:eastAsia="ar-SA"/>
              </w:rPr>
            </w:pPr>
          </w:p>
        </w:tc>
      </w:tr>
    </w:tbl>
    <w:p w:rsidR="002F3AB6" w:rsidRDefault="002F3AB6" w:rsidP="001E2C57">
      <w:pPr>
        <w:spacing w:before="60" w:after="60" w:line="240" w:lineRule="auto"/>
        <w:ind w:firstLine="567"/>
        <w:jc w:val="both"/>
        <w:rPr>
          <w:bCs/>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lastRenderedPageBreak/>
        <w:t xml:space="preserve">В цену договора </w:t>
      </w:r>
      <w:r w:rsidR="00ED70F0">
        <w:rPr>
          <w:sz w:val="24"/>
          <w:szCs w:val="24"/>
        </w:rPr>
        <w:t>включены</w:t>
      </w:r>
      <w:r w:rsidR="00ED70F0" w:rsidRPr="00ED70F0">
        <w:rPr>
          <w:sz w:val="24"/>
          <w:szCs w:val="24"/>
        </w:rPr>
        <w:t xml:space="preserve"> </w:t>
      </w:r>
      <w:r w:rsidR="00563733" w:rsidRPr="00563733">
        <w:rPr>
          <w:sz w:val="24"/>
          <w:szCs w:val="24"/>
        </w:rPr>
        <w:t>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w:t>
      </w:r>
      <w:r w:rsidR="00B63F3C">
        <w:rPr>
          <w:color w:val="000000"/>
          <w:sz w:val="24"/>
          <w:szCs w:val="24"/>
        </w:rPr>
        <w:lastRenderedPageBreak/>
        <w:t>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2B29E0">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4D49F3" w:rsidRDefault="004D49F3" w:rsidP="00DB61E9">
      <w:pPr>
        <w:spacing w:line="240" w:lineRule="auto"/>
        <w:ind w:left="5387"/>
        <w:jc w:val="right"/>
        <w:rPr>
          <w:color w:val="000000"/>
          <w:sz w:val="24"/>
          <w:szCs w:val="24"/>
        </w:rPr>
        <w:sectPr w:rsidR="004D49F3" w:rsidSect="003D5C17">
          <w:headerReference w:type="even" r:id="rId21"/>
          <w:headerReference w:type="default" r:id="rId22"/>
          <w:pgSz w:w="11906" w:h="16838"/>
          <w:pgMar w:top="851" w:right="567" w:bottom="1134" w:left="1134" w:header="709" w:footer="709" w:gutter="0"/>
          <w:cols w:space="708"/>
          <w:titlePg/>
          <w:docGrid w:linePitch="360"/>
        </w:sect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D019C4">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D019C4">
        <w:rPr>
          <w:rFonts w:ascii="Times New Roman" w:hAnsi="Times New Roman" w:cs="Times New Roman"/>
          <w:b/>
          <w:sz w:val="24"/>
          <w:szCs w:val="24"/>
          <w:lang w:eastAsia="ru-RU"/>
        </w:rPr>
        <w:t>ч</w:t>
      </w:r>
      <w:r w:rsidR="00CF11DA" w:rsidRPr="00D019C4">
        <w:rPr>
          <w:rFonts w:ascii="Times New Roman" w:hAnsi="Times New Roman" w:cs="Times New Roman"/>
          <w:b/>
          <w:sz w:val="24"/>
          <w:szCs w:val="24"/>
          <w:lang w:eastAsia="ru-RU"/>
        </w:rPr>
        <w:t>ест</w:t>
      </w:r>
      <w:r w:rsidR="001D0C5C" w:rsidRPr="00D019C4">
        <w:rPr>
          <w:rFonts w:ascii="Times New Roman" w:hAnsi="Times New Roman" w:cs="Times New Roman"/>
          <w:b/>
          <w:sz w:val="24"/>
          <w:szCs w:val="24"/>
          <w:lang w:eastAsia="ru-RU"/>
        </w:rPr>
        <w:t>венных характеристиках товара</w:t>
      </w:r>
      <w:r w:rsidR="007006BC" w:rsidRPr="00D019C4">
        <w:rPr>
          <w:rFonts w:ascii="Times New Roman" w:hAnsi="Times New Roman" w:cs="Times New Roman"/>
          <w:b/>
          <w:sz w:val="24"/>
          <w:szCs w:val="24"/>
          <w:lang w:eastAsia="ru-RU"/>
        </w:rPr>
        <w:t>, наименование страны происхождения товара</w:t>
      </w:r>
      <w:r w:rsidRPr="00D019C4">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D019C4" w:rsidRPr="00B2116D" w:rsidRDefault="00D019C4" w:rsidP="00D019C4">
      <w:pPr>
        <w:widowControl/>
        <w:spacing w:line="240" w:lineRule="auto"/>
        <w:jc w:val="both"/>
        <w:rPr>
          <w:b/>
          <w:sz w:val="25"/>
          <w:szCs w:val="25"/>
        </w:rPr>
      </w:pPr>
      <w:r w:rsidRPr="00B2116D">
        <w:rPr>
          <w:b/>
          <w:sz w:val="25"/>
          <w:szCs w:val="25"/>
        </w:rPr>
        <w:t>1. Наименование, характеристики и количество поставляемого товара:</w:t>
      </w:r>
    </w:p>
    <w:p w:rsidR="00D019C4" w:rsidRPr="00B2116D" w:rsidRDefault="00D019C4" w:rsidP="00D019C4">
      <w:pPr>
        <w:widowControl/>
        <w:spacing w:line="240" w:lineRule="auto"/>
        <w:jc w:val="both"/>
        <w:rPr>
          <w:sz w:val="25"/>
          <w:szCs w:val="25"/>
        </w:rPr>
      </w:pPr>
    </w:p>
    <w:tbl>
      <w:tblPr>
        <w:tblStyle w:val="59"/>
        <w:tblW w:w="0" w:type="auto"/>
        <w:jc w:val="center"/>
        <w:tblLook w:val="04A0" w:firstRow="1" w:lastRow="0" w:firstColumn="1" w:lastColumn="0" w:noHBand="0" w:noVBand="1"/>
      </w:tblPr>
      <w:tblGrid>
        <w:gridCol w:w="792"/>
        <w:gridCol w:w="4277"/>
        <w:gridCol w:w="2084"/>
        <w:gridCol w:w="2552"/>
        <w:gridCol w:w="716"/>
      </w:tblGrid>
      <w:tr w:rsidR="009032E6" w:rsidRPr="00B2116D" w:rsidTr="009032E6">
        <w:trPr>
          <w:jc w:val="center"/>
        </w:trPr>
        <w:tc>
          <w:tcPr>
            <w:tcW w:w="817" w:type="dxa"/>
            <w:shd w:val="clear" w:color="auto" w:fill="auto"/>
            <w:vAlign w:val="center"/>
          </w:tcPr>
          <w:p w:rsidR="00D019C4" w:rsidRPr="00B2116D" w:rsidRDefault="00D019C4" w:rsidP="00F3374C">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 xml:space="preserve">№ </w:t>
            </w:r>
            <w:proofErr w:type="gramStart"/>
            <w:r w:rsidRPr="00B2116D">
              <w:rPr>
                <w:rFonts w:ascii="Times New Roman" w:hAnsi="Times New Roman" w:cs="Times New Roman"/>
                <w:sz w:val="25"/>
                <w:szCs w:val="25"/>
              </w:rPr>
              <w:t>п</w:t>
            </w:r>
            <w:proofErr w:type="gramEnd"/>
            <w:r w:rsidRPr="00B2116D">
              <w:rPr>
                <w:rFonts w:ascii="Times New Roman" w:hAnsi="Times New Roman" w:cs="Times New Roman"/>
                <w:sz w:val="25"/>
                <w:szCs w:val="25"/>
              </w:rPr>
              <w:t>/п</w:t>
            </w:r>
          </w:p>
        </w:tc>
        <w:tc>
          <w:tcPr>
            <w:tcW w:w="4324" w:type="dxa"/>
            <w:shd w:val="clear" w:color="auto" w:fill="auto"/>
            <w:vAlign w:val="center"/>
          </w:tcPr>
          <w:p w:rsidR="00D019C4" w:rsidRPr="00B2116D" w:rsidRDefault="00D019C4" w:rsidP="00F3374C">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Наименование товара</w:t>
            </w:r>
            <w:r>
              <w:rPr>
                <w:rFonts w:ascii="Times New Roman" w:hAnsi="Times New Roman" w:cs="Times New Roman"/>
                <w:sz w:val="25"/>
                <w:szCs w:val="25"/>
              </w:rPr>
              <w:t>.</w:t>
            </w:r>
            <w:r w:rsidR="009032E6" w:rsidRPr="009032E6">
              <w:rPr>
                <w:rFonts w:ascii="Times New Roman" w:eastAsia="Times New Roman" w:hAnsi="Times New Roman" w:cs="Times New Roman"/>
                <w:bCs/>
                <w:sz w:val="24"/>
                <w:szCs w:val="24"/>
                <w:lang w:eastAsia="ar-SA"/>
              </w:rPr>
              <w:t xml:space="preserve"> </w:t>
            </w:r>
            <w:proofErr w:type="gramStart"/>
            <w:r w:rsidR="009032E6" w:rsidRPr="009032E6">
              <w:rPr>
                <w:rFonts w:ascii="Times New Roman" w:hAnsi="Times New Roman" w:cs="Times New Roman"/>
                <w:bCs/>
                <w:sz w:val="25"/>
                <w:szCs w:val="25"/>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944" w:type="dxa"/>
          </w:tcPr>
          <w:p w:rsidR="00D019C4" w:rsidRPr="00D019C4" w:rsidRDefault="00D019C4" w:rsidP="00F3374C">
            <w:pPr>
              <w:widowControl/>
              <w:spacing w:line="240" w:lineRule="auto"/>
              <w:jc w:val="center"/>
              <w:rPr>
                <w:rFonts w:ascii="Times New Roman" w:hAnsi="Times New Roman" w:cs="Times New Roman"/>
                <w:sz w:val="25"/>
                <w:szCs w:val="25"/>
              </w:rPr>
            </w:pPr>
            <w:r w:rsidRPr="00D019C4">
              <w:rPr>
                <w:rFonts w:ascii="Times New Roman" w:hAnsi="Times New Roman" w:cs="Times New Roman"/>
                <w:sz w:val="25"/>
                <w:szCs w:val="25"/>
              </w:rPr>
              <w:t>Наименование производителя товара</w:t>
            </w:r>
          </w:p>
        </w:tc>
        <w:tc>
          <w:tcPr>
            <w:tcW w:w="2620" w:type="dxa"/>
            <w:shd w:val="clear" w:color="auto" w:fill="auto"/>
            <w:vAlign w:val="center"/>
          </w:tcPr>
          <w:p w:rsidR="00D019C4" w:rsidRPr="00B2116D" w:rsidRDefault="00D019C4" w:rsidP="00F3374C">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Технические характеристики товара</w:t>
            </w:r>
          </w:p>
        </w:tc>
        <w:tc>
          <w:tcPr>
            <w:tcW w:w="716" w:type="dxa"/>
          </w:tcPr>
          <w:p w:rsidR="00D019C4" w:rsidRPr="00B2116D" w:rsidRDefault="00D019C4" w:rsidP="00F3374C">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 xml:space="preserve">Кол-во, </w:t>
            </w:r>
            <w:proofErr w:type="gramStart"/>
            <w:r w:rsidRPr="00B2116D">
              <w:rPr>
                <w:rFonts w:ascii="Times New Roman" w:hAnsi="Times New Roman" w:cs="Times New Roman"/>
                <w:sz w:val="25"/>
                <w:szCs w:val="25"/>
              </w:rPr>
              <w:t>шт</w:t>
            </w:r>
            <w:proofErr w:type="gramEnd"/>
          </w:p>
        </w:tc>
      </w:tr>
      <w:tr w:rsidR="009032E6" w:rsidRPr="00B2116D" w:rsidTr="009032E6">
        <w:trPr>
          <w:jc w:val="center"/>
        </w:trPr>
        <w:tc>
          <w:tcPr>
            <w:tcW w:w="817" w:type="dxa"/>
            <w:shd w:val="clear" w:color="auto" w:fill="auto"/>
          </w:tcPr>
          <w:p w:rsidR="00D019C4" w:rsidRPr="00B2116D" w:rsidRDefault="00D019C4" w:rsidP="00F3374C">
            <w:pPr>
              <w:widowControl/>
              <w:numPr>
                <w:ilvl w:val="0"/>
                <w:numId w:val="39"/>
              </w:numPr>
              <w:spacing w:line="240" w:lineRule="auto"/>
              <w:jc w:val="center"/>
              <w:rPr>
                <w:rFonts w:ascii="Times New Roman" w:hAnsi="Times New Roman" w:cs="Times New Roman"/>
                <w:sz w:val="25"/>
                <w:szCs w:val="25"/>
              </w:rPr>
            </w:pPr>
          </w:p>
        </w:tc>
        <w:tc>
          <w:tcPr>
            <w:tcW w:w="4324" w:type="dxa"/>
            <w:shd w:val="clear" w:color="auto" w:fill="auto"/>
          </w:tcPr>
          <w:p w:rsidR="00D019C4" w:rsidRDefault="00D019C4" w:rsidP="00F3374C">
            <w:pPr>
              <w:widowControl/>
              <w:spacing w:line="240" w:lineRule="auto"/>
              <w:rPr>
                <w:rFonts w:ascii="Times New Roman" w:hAnsi="Times New Roman" w:cs="Times New Roman"/>
                <w:sz w:val="25"/>
                <w:szCs w:val="25"/>
              </w:rPr>
            </w:pPr>
            <w:r w:rsidRPr="00B2116D">
              <w:rPr>
                <w:rFonts w:ascii="Times New Roman" w:hAnsi="Times New Roman" w:cs="Times New Roman"/>
                <w:sz w:val="25"/>
                <w:szCs w:val="25"/>
              </w:rPr>
              <w:t>Оборотный редуктор переднего моста для</w:t>
            </w:r>
            <w:r w:rsidRPr="00B2116D">
              <w:rPr>
                <w:rFonts w:ascii="Times New Roman" w:hAnsi="Times New Roman" w:cs="Times New Roman"/>
                <w:color w:val="000000"/>
                <w:sz w:val="24"/>
                <w:szCs w:val="24"/>
              </w:rPr>
              <w:t xml:space="preserve"> </w:t>
            </w:r>
            <w:r w:rsidRPr="00B2116D">
              <w:rPr>
                <w:rFonts w:ascii="Times New Roman" w:hAnsi="Times New Roman" w:cs="Times New Roman"/>
                <w:sz w:val="25"/>
                <w:szCs w:val="25"/>
              </w:rPr>
              <w:t>автомобиля марки  «</w:t>
            </w:r>
            <w:r w:rsidRPr="00B2116D">
              <w:rPr>
                <w:rFonts w:ascii="Times New Roman" w:hAnsi="Times New Roman" w:cs="Times New Roman"/>
                <w:sz w:val="25"/>
                <w:szCs w:val="25"/>
                <w:lang w:val="en-US"/>
              </w:rPr>
              <w:t>BMW</w:t>
            </w:r>
            <w:r w:rsidRPr="00B2116D">
              <w:rPr>
                <w:rFonts w:ascii="Times New Roman" w:hAnsi="Times New Roman" w:cs="Times New Roman"/>
                <w:sz w:val="25"/>
                <w:szCs w:val="25"/>
              </w:rPr>
              <w:t xml:space="preserve"> 740 </w:t>
            </w:r>
            <w:r w:rsidRPr="00B2116D">
              <w:rPr>
                <w:rFonts w:ascii="Times New Roman" w:hAnsi="Times New Roman" w:cs="Times New Roman"/>
                <w:sz w:val="25"/>
                <w:szCs w:val="25"/>
                <w:lang w:val="en-US"/>
              </w:rPr>
              <w:t>Li</w:t>
            </w:r>
            <w:r w:rsidRPr="00B2116D">
              <w:rPr>
                <w:rFonts w:ascii="Times New Roman" w:hAnsi="Times New Roman" w:cs="Times New Roman"/>
                <w:sz w:val="25"/>
                <w:szCs w:val="25"/>
              </w:rPr>
              <w:t xml:space="preserve"> </w:t>
            </w:r>
            <w:proofErr w:type="spellStart"/>
            <w:r w:rsidRPr="00B2116D">
              <w:rPr>
                <w:rFonts w:ascii="Times New Roman" w:hAnsi="Times New Roman" w:cs="Times New Roman"/>
                <w:sz w:val="25"/>
                <w:szCs w:val="25"/>
                <w:lang w:val="en-US"/>
              </w:rPr>
              <w:t>xDrive</w:t>
            </w:r>
            <w:proofErr w:type="spellEnd"/>
            <w:r w:rsidRPr="00B2116D">
              <w:rPr>
                <w:rFonts w:ascii="Times New Roman" w:hAnsi="Times New Roman" w:cs="Times New Roman"/>
                <w:sz w:val="25"/>
                <w:szCs w:val="25"/>
              </w:rPr>
              <w:t>»</w:t>
            </w:r>
            <w:r w:rsidRPr="00B2116D">
              <w:rPr>
                <w:rFonts w:ascii="Times New Roman" w:hAnsi="Times New Roman" w:cs="Times New Roman"/>
                <w:sz w:val="24"/>
                <w:szCs w:val="24"/>
              </w:rPr>
              <w:t xml:space="preserve"> </w:t>
            </w:r>
            <w:r w:rsidRPr="00B2116D">
              <w:rPr>
                <w:rFonts w:ascii="Times New Roman" w:hAnsi="Times New Roman" w:cs="Times New Roman"/>
                <w:sz w:val="25"/>
                <w:szCs w:val="25"/>
              </w:rPr>
              <w:t>г/н М001 ВУ 30RUS,</w:t>
            </w:r>
            <w:r w:rsidRPr="00B2116D">
              <w:rPr>
                <w:rFonts w:ascii="Times New Roman" w:hAnsi="Times New Roman" w:cs="Times New Roman"/>
                <w:color w:val="000000"/>
                <w:sz w:val="24"/>
                <w:szCs w:val="24"/>
              </w:rPr>
              <w:t xml:space="preserve"> </w:t>
            </w:r>
            <w:r w:rsidRPr="00B2116D">
              <w:rPr>
                <w:rFonts w:ascii="Times New Roman" w:hAnsi="Times New Roman" w:cs="Times New Roman"/>
                <w:sz w:val="25"/>
                <w:szCs w:val="25"/>
                <w:lang w:val="en-US"/>
              </w:rPr>
              <w:t>VIN</w:t>
            </w:r>
            <w:r w:rsidRPr="00B2116D">
              <w:rPr>
                <w:rFonts w:ascii="Times New Roman" w:hAnsi="Times New Roman" w:cs="Times New Roman"/>
                <w:sz w:val="25"/>
                <w:szCs w:val="25"/>
              </w:rPr>
              <w:t xml:space="preserve"> </w:t>
            </w:r>
            <w:r w:rsidRPr="00B2116D">
              <w:rPr>
                <w:rFonts w:ascii="Times New Roman" w:hAnsi="Times New Roman" w:cs="Times New Roman"/>
                <w:sz w:val="25"/>
                <w:szCs w:val="25"/>
                <w:lang w:val="en-US"/>
              </w:rPr>
              <w:t>X</w:t>
            </w:r>
            <w:r w:rsidRPr="00B2116D">
              <w:rPr>
                <w:rFonts w:ascii="Times New Roman" w:hAnsi="Times New Roman" w:cs="Times New Roman"/>
                <w:sz w:val="25"/>
                <w:szCs w:val="25"/>
              </w:rPr>
              <w:t>4</w:t>
            </w:r>
            <w:r w:rsidRPr="00B2116D">
              <w:rPr>
                <w:rFonts w:ascii="Times New Roman" w:hAnsi="Times New Roman" w:cs="Times New Roman"/>
                <w:sz w:val="25"/>
                <w:szCs w:val="25"/>
                <w:lang w:val="en-US"/>
              </w:rPr>
              <w:t>XYF</w:t>
            </w:r>
            <w:r w:rsidRPr="00B2116D">
              <w:rPr>
                <w:rFonts w:ascii="Times New Roman" w:hAnsi="Times New Roman" w:cs="Times New Roman"/>
                <w:sz w:val="25"/>
                <w:szCs w:val="25"/>
              </w:rPr>
              <w:t>41140</w:t>
            </w:r>
            <w:r w:rsidRPr="00B2116D">
              <w:rPr>
                <w:rFonts w:ascii="Times New Roman" w:hAnsi="Times New Roman" w:cs="Times New Roman"/>
                <w:sz w:val="25"/>
                <w:szCs w:val="25"/>
                <w:lang w:val="en-US"/>
              </w:rPr>
              <w:t>DZ</w:t>
            </w:r>
            <w:r w:rsidRPr="00B2116D">
              <w:rPr>
                <w:rFonts w:ascii="Times New Roman" w:hAnsi="Times New Roman" w:cs="Times New Roman"/>
                <w:sz w:val="25"/>
                <w:szCs w:val="25"/>
              </w:rPr>
              <w:t>83079, год изготовления  автомобиля – 2014, модель двигателя – N55B30A</w:t>
            </w:r>
          </w:p>
          <w:p w:rsidR="009032E6" w:rsidRDefault="009032E6" w:rsidP="00F3374C">
            <w:pPr>
              <w:widowControl/>
              <w:spacing w:line="240" w:lineRule="auto"/>
              <w:rPr>
                <w:sz w:val="25"/>
                <w:szCs w:val="25"/>
              </w:rPr>
            </w:pPr>
            <w:r>
              <w:rPr>
                <w:sz w:val="25"/>
                <w:szCs w:val="25"/>
              </w:rPr>
              <w:t>_____________________________</w:t>
            </w:r>
          </w:p>
          <w:p w:rsidR="009032E6" w:rsidRPr="00B2116D" w:rsidRDefault="009032E6" w:rsidP="00F3374C">
            <w:pPr>
              <w:widowControl/>
              <w:spacing w:line="240" w:lineRule="auto"/>
              <w:rPr>
                <w:rFonts w:ascii="Times New Roman" w:hAnsi="Times New Roman" w:cs="Times New Roman"/>
                <w:sz w:val="25"/>
                <w:szCs w:val="25"/>
              </w:rPr>
            </w:pPr>
          </w:p>
        </w:tc>
        <w:tc>
          <w:tcPr>
            <w:tcW w:w="1944" w:type="dxa"/>
          </w:tcPr>
          <w:p w:rsidR="00D019C4" w:rsidRPr="00B2116D" w:rsidRDefault="009032E6" w:rsidP="00F3374C">
            <w:pPr>
              <w:widowControl/>
              <w:spacing w:line="240" w:lineRule="auto"/>
              <w:rPr>
                <w:sz w:val="25"/>
                <w:szCs w:val="25"/>
              </w:rPr>
            </w:pPr>
            <w:r>
              <w:rPr>
                <w:sz w:val="25"/>
                <w:szCs w:val="25"/>
              </w:rPr>
              <w:t>_______________</w:t>
            </w:r>
          </w:p>
        </w:tc>
        <w:tc>
          <w:tcPr>
            <w:tcW w:w="2620" w:type="dxa"/>
            <w:shd w:val="clear" w:color="auto" w:fill="auto"/>
          </w:tcPr>
          <w:p w:rsidR="00D019C4" w:rsidRPr="00B2116D" w:rsidRDefault="00D019C4" w:rsidP="00F3374C">
            <w:pPr>
              <w:widowControl/>
              <w:spacing w:line="240" w:lineRule="auto"/>
              <w:rPr>
                <w:rFonts w:ascii="Times New Roman" w:hAnsi="Times New Roman" w:cs="Times New Roman"/>
                <w:sz w:val="25"/>
                <w:szCs w:val="25"/>
              </w:rPr>
            </w:pPr>
            <w:r w:rsidRPr="00B2116D">
              <w:rPr>
                <w:rFonts w:ascii="Times New Roman" w:hAnsi="Times New Roman" w:cs="Times New Roman"/>
                <w:sz w:val="25"/>
                <w:szCs w:val="25"/>
              </w:rPr>
              <w:t>Код запасной части (товара) 31</w:t>
            </w:r>
            <w:r w:rsidRPr="00B2116D">
              <w:rPr>
                <w:rFonts w:ascii="Times New Roman" w:hAnsi="Times New Roman" w:cs="Times New Roman"/>
                <w:sz w:val="25"/>
                <w:szCs w:val="25"/>
                <w:lang w:val="en-US"/>
              </w:rPr>
              <w:t xml:space="preserve"> </w:t>
            </w:r>
            <w:r w:rsidRPr="00B2116D">
              <w:rPr>
                <w:rFonts w:ascii="Times New Roman" w:hAnsi="Times New Roman" w:cs="Times New Roman"/>
                <w:sz w:val="25"/>
                <w:szCs w:val="25"/>
              </w:rPr>
              <w:t>50</w:t>
            </w:r>
            <w:r w:rsidRPr="00B2116D">
              <w:rPr>
                <w:rFonts w:ascii="Times New Roman" w:hAnsi="Times New Roman" w:cs="Times New Roman"/>
                <w:sz w:val="25"/>
                <w:szCs w:val="25"/>
                <w:lang w:val="en-US"/>
              </w:rPr>
              <w:t xml:space="preserve"> </w:t>
            </w:r>
            <w:r w:rsidRPr="00B2116D">
              <w:rPr>
                <w:rFonts w:ascii="Times New Roman" w:hAnsi="Times New Roman" w:cs="Times New Roman"/>
                <w:sz w:val="25"/>
                <w:szCs w:val="25"/>
              </w:rPr>
              <w:t>7</w:t>
            </w:r>
            <w:r w:rsidRPr="00B2116D">
              <w:rPr>
                <w:rFonts w:ascii="Times New Roman" w:hAnsi="Times New Roman" w:cs="Times New Roman"/>
                <w:sz w:val="25"/>
                <w:szCs w:val="25"/>
                <w:lang w:val="en-US"/>
              </w:rPr>
              <w:t> </w:t>
            </w:r>
            <w:r w:rsidRPr="00B2116D">
              <w:rPr>
                <w:rFonts w:ascii="Times New Roman" w:hAnsi="Times New Roman" w:cs="Times New Roman"/>
                <w:sz w:val="25"/>
                <w:szCs w:val="25"/>
              </w:rPr>
              <w:t>648</w:t>
            </w:r>
            <w:r w:rsidRPr="00B2116D">
              <w:rPr>
                <w:rFonts w:ascii="Times New Roman" w:hAnsi="Times New Roman" w:cs="Times New Roman"/>
                <w:sz w:val="25"/>
                <w:szCs w:val="25"/>
                <w:lang w:val="en-US"/>
              </w:rPr>
              <w:t xml:space="preserve"> </w:t>
            </w:r>
            <w:r w:rsidRPr="00B2116D">
              <w:rPr>
                <w:rFonts w:ascii="Times New Roman" w:hAnsi="Times New Roman" w:cs="Times New Roman"/>
                <w:sz w:val="25"/>
                <w:szCs w:val="25"/>
              </w:rPr>
              <w:t>881</w:t>
            </w:r>
          </w:p>
        </w:tc>
        <w:tc>
          <w:tcPr>
            <w:tcW w:w="716" w:type="dxa"/>
          </w:tcPr>
          <w:p w:rsidR="00D019C4" w:rsidRPr="00B2116D" w:rsidRDefault="00D019C4" w:rsidP="00F3374C">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1</w:t>
            </w:r>
          </w:p>
        </w:tc>
      </w:tr>
    </w:tbl>
    <w:p w:rsidR="00D019C4" w:rsidRPr="00B2116D" w:rsidRDefault="00D019C4" w:rsidP="00D019C4">
      <w:pPr>
        <w:widowControl/>
        <w:spacing w:line="240" w:lineRule="auto"/>
        <w:jc w:val="both"/>
        <w:rPr>
          <w:sz w:val="25"/>
          <w:szCs w:val="25"/>
        </w:rPr>
      </w:pPr>
    </w:p>
    <w:p w:rsidR="00D019C4" w:rsidRPr="00B2116D" w:rsidRDefault="009617D3" w:rsidP="00D019C4">
      <w:pPr>
        <w:widowControl/>
        <w:spacing w:line="240" w:lineRule="auto"/>
        <w:jc w:val="both"/>
        <w:rPr>
          <w:b/>
          <w:sz w:val="25"/>
          <w:szCs w:val="25"/>
        </w:rPr>
      </w:pPr>
      <w:r>
        <w:rPr>
          <w:b/>
          <w:sz w:val="25"/>
          <w:szCs w:val="25"/>
        </w:rPr>
        <w:t>2. Отгрузка</w:t>
      </w:r>
      <w:r w:rsidR="00D019C4" w:rsidRPr="00B2116D">
        <w:rPr>
          <w:b/>
          <w:sz w:val="25"/>
          <w:szCs w:val="25"/>
        </w:rPr>
        <w:t xml:space="preserve"> товара.</w:t>
      </w:r>
    </w:p>
    <w:p w:rsidR="00D019C4" w:rsidRDefault="00D019C4" w:rsidP="00D019C4">
      <w:pPr>
        <w:widowControl/>
        <w:spacing w:line="240" w:lineRule="auto"/>
        <w:ind w:firstLine="708"/>
        <w:jc w:val="both"/>
        <w:rPr>
          <w:sz w:val="25"/>
          <w:szCs w:val="25"/>
        </w:rPr>
      </w:pPr>
      <w:r w:rsidRPr="00225564">
        <w:rPr>
          <w:sz w:val="25"/>
          <w:szCs w:val="25"/>
        </w:rPr>
        <w:t>Поставщик осуществляет поставку товара Покупателю путем его доставки по адресу: 414016, г. Астрахань, ул. Капитана Краснова, 31.</w:t>
      </w:r>
    </w:p>
    <w:p w:rsidR="00D019C4" w:rsidRPr="00B2116D" w:rsidRDefault="00D019C4" w:rsidP="00D019C4">
      <w:pPr>
        <w:widowControl/>
        <w:spacing w:line="240" w:lineRule="auto"/>
        <w:ind w:firstLine="708"/>
        <w:jc w:val="both"/>
        <w:rPr>
          <w:sz w:val="25"/>
          <w:szCs w:val="25"/>
        </w:rPr>
      </w:pPr>
      <w:r w:rsidRPr="00B2116D">
        <w:rPr>
          <w:sz w:val="25"/>
          <w:szCs w:val="25"/>
        </w:rPr>
        <w:t>Товар отгружается силами и средствами Поставщика. Поставщик осуществляет доставку товара по адресу Покупателя, за свой счет способом, обеспечивающим надлежащий уровень сохранности товара при доставке (транспортировке).</w:t>
      </w:r>
    </w:p>
    <w:p w:rsidR="00D019C4" w:rsidRPr="00B2116D" w:rsidRDefault="00D019C4" w:rsidP="00D019C4">
      <w:pPr>
        <w:widowControl/>
        <w:spacing w:line="240" w:lineRule="auto"/>
        <w:jc w:val="both"/>
        <w:rPr>
          <w:sz w:val="25"/>
          <w:szCs w:val="25"/>
        </w:rPr>
      </w:pPr>
    </w:p>
    <w:p w:rsidR="00D019C4" w:rsidRPr="00B2116D" w:rsidRDefault="009617D3" w:rsidP="00D019C4">
      <w:pPr>
        <w:widowControl/>
        <w:spacing w:line="240" w:lineRule="auto"/>
        <w:jc w:val="both"/>
        <w:rPr>
          <w:b/>
          <w:sz w:val="25"/>
          <w:szCs w:val="25"/>
        </w:rPr>
      </w:pPr>
      <w:r>
        <w:rPr>
          <w:b/>
          <w:sz w:val="25"/>
          <w:szCs w:val="25"/>
        </w:rPr>
        <w:t>3. Упаковка</w:t>
      </w:r>
      <w:r w:rsidR="00D019C4" w:rsidRPr="00B2116D">
        <w:rPr>
          <w:b/>
          <w:sz w:val="25"/>
          <w:szCs w:val="25"/>
        </w:rPr>
        <w:t xml:space="preserve"> товара.</w:t>
      </w:r>
    </w:p>
    <w:p w:rsidR="00D019C4" w:rsidRPr="00B2116D" w:rsidRDefault="005705DA" w:rsidP="00D019C4">
      <w:pPr>
        <w:widowControl/>
        <w:spacing w:line="240" w:lineRule="auto"/>
        <w:ind w:firstLine="708"/>
        <w:jc w:val="both"/>
        <w:rPr>
          <w:sz w:val="25"/>
          <w:szCs w:val="25"/>
        </w:rPr>
      </w:pPr>
      <w:r>
        <w:rPr>
          <w:sz w:val="25"/>
          <w:szCs w:val="25"/>
        </w:rPr>
        <w:t>Гарантируем, что у</w:t>
      </w:r>
      <w:r w:rsidR="00D019C4" w:rsidRPr="00B2116D">
        <w:rPr>
          <w:sz w:val="25"/>
          <w:szCs w:val="25"/>
        </w:rPr>
        <w:t xml:space="preserve">паковка товара </w:t>
      </w:r>
      <w:r>
        <w:rPr>
          <w:sz w:val="25"/>
          <w:szCs w:val="25"/>
        </w:rPr>
        <w:t>обеспечит</w:t>
      </w:r>
      <w:r w:rsidR="00D019C4" w:rsidRPr="00B2116D">
        <w:rPr>
          <w:sz w:val="25"/>
          <w:szCs w:val="25"/>
        </w:rPr>
        <w:t xml:space="preserve"> высокий уровень сохранности от физического и атмосферно-климатического воздействия при транспортировке, хранении и перегрузке.</w:t>
      </w:r>
    </w:p>
    <w:p w:rsidR="00D019C4" w:rsidRPr="00B2116D" w:rsidRDefault="00D019C4" w:rsidP="00D019C4">
      <w:pPr>
        <w:widowControl/>
        <w:spacing w:line="240" w:lineRule="auto"/>
        <w:jc w:val="both"/>
        <w:rPr>
          <w:sz w:val="25"/>
          <w:szCs w:val="25"/>
        </w:rPr>
      </w:pPr>
    </w:p>
    <w:p w:rsidR="00D019C4" w:rsidRPr="00B2116D" w:rsidRDefault="005705DA" w:rsidP="00D019C4">
      <w:pPr>
        <w:widowControl/>
        <w:spacing w:line="240" w:lineRule="auto"/>
        <w:jc w:val="both"/>
        <w:rPr>
          <w:b/>
          <w:sz w:val="25"/>
          <w:szCs w:val="25"/>
        </w:rPr>
      </w:pPr>
      <w:r>
        <w:rPr>
          <w:b/>
          <w:sz w:val="25"/>
          <w:szCs w:val="25"/>
        </w:rPr>
        <w:t>4. Качество</w:t>
      </w:r>
      <w:r w:rsidR="00D019C4" w:rsidRPr="00B2116D">
        <w:rPr>
          <w:b/>
          <w:sz w:val="25"/>
          <w:szCs w:val="25"/>
        </w:rPr>
        <w:t xml:space="preserve"> товара.</w:t>
      </w:r>
    </w:p>
    <w:p w:rsidR="00D019C4" w:rsidRPr="00B2116D" w:rsidRDefault="003A1FF0" w:rsidP="00D019C4">
      <w:pPr>
        <w:widowControl/>
        <w:spacing w:line="240" w:lineRule="auto"/>
        <w:ind w:firstLine="708"/>
        <w:jc w:val="both"/>
        <w:rPr>
          <w:bCs/>
          <w:sz w:val="25"/>
          <w:szCs w:val="25"/>
        </w:rPr>
      </w:pPr>
      <w:r>
        <w:rPr>
          <w:bCs/>
          <w:sz w:val="25"/>
          <w:szCs w:val="25"/>
        </w:rPr>
        <w:t>Гарантируем, что т</w:t>
      </w:r>
      <w:r w:rsidR="00D019C4" w:rsidRPr="00B2116D">
        <w:rPr>
          <w:bCs/>
          <w:sz w:val="25"/>
          <w:szCs w:val="25"/>
        </w:rPr>
        <w:t>овар оригиналь</w:t>
      </w:r>
      <w:r>
        <w:rPr>
          <w:bCs/>
          <w:sz w:val="25"/>
          <w:szCs w:val="25"/>
        </w:rPr>
        <w:t>ного производства (изготовлен</w:t>
      </w:r>
      <w:r w:rsidR="00D019C4" w:rsidRPr="00B2116D">
        <w:rPr>
          <w:bCs/>
          <w:sz w:val="25"/>
          <w:szCs w:val="25"/>
        </w:rPr>
        <w:t xml:space="preserve"> фирмами-производителями автомобиля, для которого осуществляется закупка запасной части). </w:t>
      </w:r>
    </w:p>
    <w:p w:rsidR="00D019C4" w:rsidRPr="00B2116D" w:rsidRDefault="00D019C4" w:rsidP="00D019C4">
      <w:pPr>
        <w:widowControl/>
        <w:spacing w:line="240" w:lineRule="auto"/>
        <w:jc w:val="both"/>
        <w:rPr>
          <w:sz w:val="25"/>
          <w:szCs w:val="25"/>
        </w:rPr>
      </w:pPr>
    </w:p>
    <w:p w:rsidR="00D019C4" w:rsidRPr="00B2116D" w:rsidRDefault="003A1FF0" w:rsidP="00D019C4">
      <w:pPr>
        <w:widowControl/>
        <w:spacing w:line="240" w:lineRule="auto"/>
        <w:ind w:firstLine="708"/>
        <w:jc w:val="both"/>
        <w:rPr>
          <w:sz w:val="25"/>
          <w:szCs w:val="25"/>
        </w:rPr>
      </w:pPr>
      <w:r>
        <w:rPr>
          <w:sz w:val="25"/>
          <w:szCs w:val="25"/>
        </w:rPr>
        <w:t>Гарантируем, что т</w:t>
      </w:r>
      <w:r w:rsidR="00D019C4" w:rsidRPr="00B2116D">
        <w:rPr>
          <w:sz w:val="25"/>
          <w:szCs w:val="25"/>
        </w:rPr>
        <w:t xml:space="preserve">овар </w:t>
      </w:r>
      <w:r>
        <w:rPr>
          <w:sz w:val="25"/>
          <w:szCs w:val="25"/>
        </w:rPr>
        <w:t>новый, ранее не использовался, не был в употреблении, не имеет</w:t>
      </w:r>
      <w:r w:rsidR="00D019C4" w:rsidRPr="00B2116D">
        <w:rPr>
          <w:sz w:val="25"/>
          <w:szCs w:val="25"/>
        </w:rPr>
        <w:t xml:space="preserve"> дефектов, связанных с конструкцией, материалами или фу</w:t>
      </w:r>
      <w:r w:rsidR="00133811">
        <w:rPr>
          <w:sz w:val="25"/>
          <w:szCs w:val="25"/>
        </w:rPr>
        <w:t>нкционированием, соответствует</w:t>
      </w:r>
      <w:r w:rsidR="00D019C4" w:rsidRPr="00B2116D">
        <w:rPr>
          <w:sz w:val="25"/>
          <w:szCs w:val="25"/>
        </w:rPr>
        <w:t xml:space="preserve"> заявленной производителем функциональности и качественным характеристикам, без повреждений</w:t>
      </w:r>
      <w:r w:rsidR="00E65353">
        <w:rPr>
          <w:sz w:val="25"/>
          <w:szCs w:val="25"/>
        </w:rPr>
        <w:t xml:space="preserve"> и дефектов, не модифицированный, не переделанный, не поврежденный</w:t>
      </w:r>
      <w:r w:rsidR="00D019C4" w:rsidRPr="00B2116D">
        <w:rPr>
          <w:sz w:val="25"/>
          <w:szCs w:val="25"/>
        </w:rPr>
        <w:t>, не отрем</w:t>
      </w:r>
      <w:r w:rsidR="00E65353">
        <w:rPr>
          <w:sz w:val="25"/>
          <w:szCs w:val="25"/>
        </w:rPr>
        <w:t>онтированный</w:t>
      </w:r>
      <w:r w:rsidR="00D019C4" w:rsidRPr="00B2116D">
        <w:rPr>
          <w:sz w:val="25"/>
          <w:szCs w:val="25"/>
        </w:rPr>
        <w:t>.</w:t>
      </w:r>
    </w:p>
    <w:p w:rsidR="00D019C4" w:rsidRPr="00B2116D" w:rsidRDefault="00D019C4" w:rsidP="00D019C4">
      <w:pPr>
        <w:widowControl/>
        <w:spacing w:line="240" w:lineRule="auto"/>
        <w:jc w:val="both"/>
        <w:rPr>
          <w:sz w:val="25"/>
          <w:szCs w:val="25"/>
        </w:rPr>
      </w:pPr>
    </w:p>
    <w:p w:rsidR="00D019C4" w:rsidRPr="00B2116D" w:rsidRDefault="00D019C4" w:rsidP="00D019C4">
      <w:pPr>
        <w:widowControl/>
        <w:spacing w:line="240" w:lineRule="auto"/>
        <w:jc w:val="both"/>
        <w:rPr>
          <w:b/>
          <w:sz w:val="25"/>
          <w:szCs w:val="25"/>
        </w:rPr>
      </w:pPr>
      <w:r w:rsidRPr="00B2116D">
        <w:rPr>
          <w:b/>
          <w:sz w:val="25"/>
          <w:szCs w:val="25"/>
        </w:rPr>
        <w:t>5. Условия поставки товара.</w:t>
      </w:r>
    </w:p>
    <w:p w:rsidR="00D019C4" w:rsidRPr="00B2116D" w:rsidRDefault="00D019C4" w:rsidP="00D019C4">
      <w:pPr>
        <w:widowControl/>
        <w:spacing w:line="240" w:lineRule="auto"/>
        <w:ind w:firstLine="708"/>
        <w:jc w:val="both"/>
        <w:rPr>
          <w:sz w:val="25"/>
          <w:szCs w:val="25"/>
        </w:rPr>
      </w:pPr>
      <w:r w:rsidRPr="00B2116D">
        <w:rPr>
          <w:sz w:val="25"/>
          <w:szCs w:val="25"/>
        </w:rPr>
        <w:lastRenderedPageBreak/>
        <w:t>Поставщик в момент поставки товара передает Покупателю документы, подтверждающие качество товара, все необходимые сертификаты качества, гигиенические сертификаты, декларации о соответствии, санитарно-эпидемиологические заключения (в случае, если наличие таких документов является обязательным в силу действующего законодательства Российской Федерации), а также иные документы, относящиеся к товару, и подтверждающие его качество.</w:t>
      </w:r>
    </w:p>
    <w:p w:rsidR="00D019C4" w:rsidRPr="00B2116D" w:rsidRDefault="00D019C4" w:rsidP="00D019C4">
      <w:pPr>
        <w:widowControl/>
        <w:spacing w:line="240" w:lineRule="auto"/>
        <w:jc w:val="both"/>
        <w:rPr>
          <w:sz w:val="25"/>
          <w:szCs w:val="25"/>
        </w:rPr>
      </w:pPr>
    </w:p>
    <w:p w:rsidR="00D019C4" w:rsidRPr="00B2116D" w:rsidRDefault="00805068" w:rsidP="00D019C4">
      <w:pPr>
        <w:widowControl/>
        <w:spacing w:line="240" w:lineRule="auto"/>
        <w:jc w:val="both"/>
        <w:rPr>
          <w:b/>
          <w:sz w:val="25"/>
          <w:szCs w:val="25"/>
        </w:rPr>
      </w:pPr>
      <w:r>
        <w:rPr>
          <w:b/>
          <w:sz w:val="25"/>
          <w:szCs w:val="25"/>
        </w:rPr>
        <w:t>6.Срок</w:t>
      </w:r>
      <w:r w:rsidR="00D019C4" w:rsidRPr="00B2116D">
        <w:rPr>
          <w:b/>
          <w:sz w:val="25"/>
          <w:szCs w:val="25"/>
        </w:rPr>
        <w:t xml:space="preserve"> гарантии:</w:t>
      </w:r>
    </w:p>
    <w:p w:rsidR="00D019C4" w:rsidRPr="00B2116D" w:rsidRDefault="00D019C4" w:rsidP="00D019C4">
      <w:pPr>
        <w:widowControl/>
        <w:spacing w:line="240" w:lineRule="auto"/>
        <w:ind w:firstLine="708"/>
        <w:jc w:val="both"/>
        <w:rPr>
          <w:sz w:val="25"/>
          <w:szCs w:val="25"/>
        </w:rPr>
      </w:pPr>
      <w:r w:rsidRPr="00B2116D">
        <w:rPr>
          <w:sz w:val="25"/>
          <w:szCs w:val="25"/>
        </w:rPr>
        <w:t xml:space="preserve">Срок гарантии на поставляемый товар </w:t>
      </w:r>
      <w:r w:rsidR="00805068">
        <w:rPr>
          <w:sz w:val="25"/>
          <w:szCs w:val="25"/>
        </w:rPr>
        <w:t>составляет</w:t>
      </w:r>
      <w:r>
        <w:rPr>
          <w:sz w:val="25"/>
          <w:szCs w:val="25"/>
        </w:rPr>
        <w:t xml:space="preserve"> </w:t>
      </w:r>
      <w:r w:rsidR="00805068">
        <w:rPr>
          <w:sz w:val="25"/>
          <w:szCs w:val="25"/>
        </w:rPr>
        <w:t>____</w:t>
      </w:r>
      <w:r>
        <w:rPr>
          <w:sz w:val="25"/>
          <w:szCs w:val="25"/>
        </w:rPr>
        <w:t xml:space="preserve"> месяцев </w:t>
      </w:r>
      <w:r w:rsidRPr="00B2116D">
        <w:rPr>
          <w:sz w:val="25"/>
          <w:szCs w:val="25"/>
        </w:rPr>
        <w:t>и исчисляется со дня подписания сторонами товарной накладной (форма ТОРГ-12)/УПД.</w:t>
      </w:r>
    </w:p>
    <w:p w:rsidR="00B72BFC" w:rsidRPr="00003566" w:rsidRDefault="00B72BFC" w:rsidP="00B72BFC">
      <w:pPr>
        <w:widowControl/>
        <w:spacing w:line="240" w:lineRule="auto"/>
        <w:jc w:val="both"/>
        <w:rPr>
          <w:b/>
          <w:bCs/>
          <w:sz w:val="24"/>
          <w:szCs w:val="24"/>
        </w:rPr>
      </w:pPr>
    </w:p>
    <w:p w:rsidR="003C1C0B" w:rsidRDefault="003C1C0B" w:rsidP="003C1C0B">
      <w:pPr>
        <w:spacing w:line="240" w:lineRule="auto"/>
        <w:contextualSpacing/>
        <w:rPr>
          <w:rFonts w:eastAsia="Arial"/>
          <w:b/>
          <w:sz w:val="24"/>
          <w:szCs w:val="24"/>
          <w:lang w:eastAsia="ar-SA"/>
        </w:rPr>
      </w:pPr>
    </w:p>
    <w:p w:rsidR="0031282F" w:rsidRDefault="0031282F" w:rsidP="0031282F">
      <w:pPr>
        <w:spacing w:line="240" w:lineRule="auto"/>
        <w:ind w:firstLine="567"/>
        <w:contextualSpacing/>
        <w:jc w:val="both"/>
        <w:rPr>
          <w:sz w:val="24"/>
          <w:szCs w:val="24"/>
        </w:rPr>
      </w:pPr>
    </w:p>
    <w:p w:rsidR="0031282F" w:rsidRDefault="0031282F" w:rsidP="0031282F">
      <w:pPr>
        <w:spacing w:line="240" w:lineRule="auto"/>
        <w:ind w:firstLine="567"/>
        <w:contextualSpacing/>
        <w:jc w:val="both"/>
        <w:rPr>
          <w:sz w:val="24"/>
          <w:szCs w:val="24"/>
        </w:rPr>
      </w:pPr>
    </w:p>
    <w:p w:rsidR="004470EB" w:rsidRDefault="004470EB" w:rsidP="005C6B38">
      <w:pPr>
        <w:spacing w:line="240" w:lineRule="auto"/>
        <w:jc w:val="center"/>
        <w:rPr>
          <w:b/>
          <w:bCs/>
          <w:sz w:val="22"/>
          <w:szCs w:val="22"/>
        </w:rPr>
      </w:pPr>
    </w:p>
    <w:p w:rsidR="004470EB" w:rsidRPr="00C53469" w:rsidRDefault="004470EB" w:rsidP="005C6B38">
      <w:pPr>
        <w:spacing w:line="240" w:lineRule="auto"/>
        <w:jc w:val="center"/>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sectPr w:rsidR="00420618" w:rsidSect="0012151F">
          <w:pgSz w:w="11906" w:h="16838"/>
          <w:pgMar w:top="851" w:right="567" w:bottom="1134" w:left="1134" w:header="709" w:footer="709" w:gutter="0"/>
          <w:cols w:space="708"/>
          <w:titlePg/>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06440">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2CF4">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F43035">
        <w:rPr>
          <w:b/>
          <w:bCs/>
          <w:sz w:val="24"/>
          <w:szCs w:val="24"/>
        </w:rPr>
        <w:t>ПРОЕКТ ДОГОВОРА</w:t>
      </w:r>
    </w:p>
    <w:p w:rsidR="00B2116D" w:rsidRPr="00B2116D" w:rsidRDefault="00B2116D" w:rsidP="00B2116D">
      <w:pPr>
        <w:widowControl/>
        <w:spacing w:line="240" w:lineRule="auto"/>
        <w:jc w:val="center"/>
        <w:rPr>
          <w:bCs/>
          <w:sz w:val="25"/>
          <w:szCs w:val="25"/>
        </w:rPr>
      </w:pPr>
      <w:r w:rsidRPr="00B2116D">
        <w:rPr>
          <w:bCs/>
          <w:sz w:val="25"/>
          <w:szCs w:val="25"/>
        </w:rPr>
        <w:t>ДОГОВОР №_______</w:t>
      </w:r>
    </w:p>
    <w:p w:rsidR="00B2116D" w:rsidRPr="00B2116D" w:rsidRDefault="00B2116D" w:rsidP="00B2116D">
      <w:pPr>
        <w:widowControl/>
        <w:shd w:val="clear" w:color="auto" w:fill="FFFFFF"/>
        <w:spacing w:line="269" w:lineRule="exact"/>
        <w:ind w:left="701"/>
        <w:jc w:val="both"/>
        <w:rPr>
          <w:sz w:val="25"/>
          <w:szCs w:val="25"/>
        </w:rPr>
      </w:pPr>
    </w:p>
    <w:p w:rsidR="00B2116D" w:rsidRPr="00B2116D" w:rsidRDefault="00B2116D" w:rsidP="00B2116D">
      <w:pPr>
        <w:widowControl/>
        <w:shd w:val="clear" w:color="auto" w:fill="FFFFFF"/>
        <w:tabs>
          <w:tab w:val="left" w:pos="7162"/>
          <w:tab w:val="left" w:leader="underscore" w:pos="7637"/>
          <w:tab w:val="left" w:pos="8717"/>
        </w:tabs>
        <w:spacing w:before="259" w:line="240" w:lineRule="auto"/>
        <w:ind w:left="62"/>
        <w:jc w:val="both"/>
        <w:rPr>
          <w:spacing w:val="-14"/>
          <w:sz w:val="25"/>
          <w:szCs w:val="25"/>
        </w:rPr>
      </w:pPr>
      <w:r w:rsidRPr="00B2116D">
        <w:rPr>
          <w:spacing w:val="-3"/>
          <w:sz w:val="25"/>
          <w:szCs w:val="25"/>
        </w:rPr>
        <w:t>г. Астрахань</w:t>
      </w:r>
      <w:r w:rsidRPr="00B2116D">
        <w:rPr>
          <w:sz w:val="25"/>
          <w:szCs w:val="25"/>
        </w:rPr>
        <w:t xml:space="preserve">                                                            </w:t>
      </w:r>
      <w:r w:rsidRPr="00B2116D">
        <w:rPr>
          <w:spacing w:val="-14"/>
          <w:sz w:val="25"/>
          <w:szCs w:val="25"/>
        </w:rPr>
        <w:t xml:space="preserve">                                              «___» ____________2020 г.</w:t>
      </w:r>
    </w:p>
    <w:p w:rsidR="00B2116D" w:rsidRPr="00B2116D" w:rsidRDefault="00B2116D" w:rsidP="00B2116D">
      <w:pPr>
        <w:widowControl/>
        <w:shd w:val="clear" w:color="auto" w:fill="FFFFFF"/>
        <w:tabs>
          <w:tab w:val="left" w:pos="7162"/>
          <w:tab w:val="left" w:leader="underscore" w:pos="7637"/>
          <w:tab w:val="left" w:pos="8717"/>
        </w:tabs>
        <w:spacing w:before="259" w:line="240" w:lineRule="auto"/>
        <w:ind w:left="62"/>
        <w:jc w:val="both"/>
        <w:rPr>
          <w:sz w:val="25"/>
          <w:szCs w:val="25"/>
        </w:rPr>
      </w:pPr>
    </w:p>
    <w:p w:rsidR="00B2116D" w:rsidRPr="00B2116D" w:rsidRDefault="00B2116D" w:rsidP="00B2116D">
      <w:pPr>
        <w:widowControl/>
        <w:spacing w:line="240" w:lineRule="auto"/>
        <w:ind w:right="-1"/>
        <w:jc w:val="both"/>
        <w:rPr>
          <w:sz w:val="25"/>
          <w:szCs w:val="25"/>
        </w:rPr>
      </w:pPr>
      <w:r w:rsidRPr="00B2116D">
        <w:rPr>
          <w:sz w:val="25"/>
          <w:szCs w:val="25"/>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B2116D">
        <w:rPr>
          <w:sz w:val="25"/>
          <w:szCs w:val="25"/>
        </w:rPr>
        <w:t>Абдулатипова</w:t>
      </w:r>
      <w:proofErr w:type="spellEnd"/>
      <w:r w:rsidRPr="00B2116D">
        <w:rPr>
          <w:sz w:val="25"/>
          <w:szCs w:val="25"/>
        </w:rPr>
        <w:t xml:space="preserve"> Магомеда </w:t>
      </w:r>
      <w:proofErr w:type="spellStart"/>
      <w:r w:rsidRPr="00B2116D">
        <w:rPr>
          <w:sz w:val="25"/>
          <w:szCs w:val="25"/>
        </w:rPr>
        <w:t>Алиевича</w:t>
      </w:r>
      <w:proofErr w:type="spellEnd"/>
      <w:r w:rsidRPr="00B2116D">
        <w:rPr>
          <w:sz w:val="25"/>
          <w:szCs w:val="25"/>
        </w:rPr>
        <w:t xml:space="preserve">, действующего на основании Устава, с одной стороны, и </w:t>
      </w:r>
    </w:p>
    <w:p w:rsidR="00B2116D" w:rsidRPr="00B2116D" w:rsidRDefault="00B2116D" w:rsidP="00B2116D">
      <w:pPr>
        <w:spacing w:before="60" w:after="60" w:line="240" w:lineRule="auto"/>
        <w:ind w:firstLine="709"/>
        <w:jc w:val="both"/>
        <w:rPr>
          <w:b/>
          <w:i/>
          <w:sz w:val="25"/>
          <w:szCs w:val="25"/>
        </w:rPr>
      </w:pPr>
      <w:r w:rsidRPr="00B2116D">
        <w:rPr>
          <w:b/>
          <w:i/>
          <w:sz w:val="25"/>
          <w:szCs w:val="25"/>
          <w:u w:val="single"/>
        </w:rPr>
        <w:t xml:space="preserve">- вариант </w:t>
      </w:r>
      <w:r w:rsidRPr="00B2116D">
        <w:rPr>
          <w:b/>
          <w:i/>
          <w:sz w:val="25"/>
          <w:szCs w:val="25"/>
          <w:u w:val="single"/>
          <w:lang w:val="en-US"/>
        </w:rPr>
        <w:t>I</w:t>
      </w:r>
      <w:r w:rsidRPr="00B2116D">
        <w:rPr>
          <w:b/>
          <w:i/>
          <w:sz w:val="25"/>
          <w:szCs w:val="25"/>
        </w:rPr>
        <w:t xml:space="preserve"> (в случае, если контрагентом является юридическое лицо):</w:t>
      </w:r>
    </w:p>
    <w:p w:rsidR="00B2116D" w:rsidRPr="00B2116D" w:rsidRDefault="00B2116D" w:rsidP="00B2116D">
      <w:pPr>
        <w:spacing w:before="60" w:after="60" w:line="240" w:lineRule="auto"/>
        <w:ind w:firstLine="709"/>
        <w:jc w:val="both"/>
        <w:rPr>
          <w:sz w:val="25"/>
          <w:szCs w:val="25"/>
        </w:rPr>
      </w:pPr>
      <w:r w:rsidRPr="00B2116D">
        <w:rPr>
          <w:sz w:val="25"/>
          <w:szCs w:val="25"/>
        </w:rPr>
        <w:t xml:space="preserve"> </w:t>
      </w:r>
      <w:r w:rsidRPr="00B2116D">
        <w:rPr>
          <w:i/>
          <w:sz w:val="25"/>
          <w:szCs w:val="25"/>
          <w:u w:val="single"/>
        </w:rPr>
        <w:t>полное наименование</w:t>
      </w:r>
      <w:r w:rsidRPr="00B2116D">
        <w:rPr>
          <w:b/>
          <w:sz w:val="25"/>
          <w:szCs w:val="25"/>
        </w:rPr>
        <w:t xml:space="preserve"> </w:t>
      </w:r>
      <w:r w:rsidRPr="00B2116D">
        <w:rPr>
          <w:sz w:val="25"/>
          <w:szCs w:val="25"/>
        </w:rPr>
        <w:t>(</w:t>
      </w:r>
      <w:r w:rsidRPr="00B2116D">
        <w:rPr>
          <w:i/>
          <w:sz w:val="25"/>
          <w:szCs w:val="25"/>
          <w:u w:val="single"/>
        </w:rPr>
        <w:t>сокращенное наименование</w:t>
      </w:r>
      <w:r w:rsidRPr="00B2116D">
        <w:rPr>
          <w:sz w:val="25"/>
          <w:szCs w:val="25"/>
        </w:rPr>
        <w:t xml:space="preserve">), именуемое в дальнейшем «Поставщик», в лице </w:t>
      </w:r>
      <w:r w:rsidRPr="00B2116D">
        <w:rPr>
          <w:i/>
          <w:sz w:val="25"/>
          <w:szCs w:val="25"/>
          <w:u w:val="single"/>
        </w:rPr>
        <w:t>наименование должности и ФИО</w:t>
      </w:r>
      <w:r w:rsidRPr="00B2116D">
        <w:rPr>
          <w:sz w:val="25"/>
          <w:szCs w:val="25"/>
        </w:rPr>
        <w:t xml:space="preserve">, действующего на основании </w:t>
      </w:r>
      <w:r w:rsidRPr="00B2116D">
        <w:rPr>
          <w:i/>
          <w:sz w:val="25"/>
          <w:szCs w:val="25"/>
          <w:u w:val="single"/>
        </w:rPr>
        <w:t>наименование документа</w:t>
      </w:r>
      <w:r w:rsidRPr="00B2116D">
        <w:rPr>
          <w:sz w:val="25"/>
          <w:szCs w:val="25"/>
        </w:rPr>
        <w:t xml:space="preserve">, с другой стороны, далее именуемые Стороны, </w:t>
      </w:r>
    </w:p>
    <w:p w:rsidR="00B2116D" w:rsidRPr="00B2116D" w:rsidRDefault="00B2116D" w:rsidP="00B2116D">
      <w:pPr>
        <w:spacing w:before="60" w:after="60" w:line="240" w:lineRule="auto"/>
        <w:ind w:firstLine="709"/>
        <w:jc w:val="both"/>
        <w:rPr>
          <w:b/>
          <w:i/>
          <w:sz w:val="25"/>
          <w:szCs w:val="25"/>
        </w:rPr>
      </w:pPr>
      <w:r w:rsidRPr="00B2116D">
        <w:rPr>
          <w:b/>
          <w:i/>
          <w:sz w:val="25"/>
          <w:szCs w:val="25"/>
          <w:u w:val="single"/>
        </w:rPr>
        <w:t xml:space="preserve">- вариант </w:t>
      </w:r>
      <w:r w:rsidRPr="00B2116D">
        <w:rPr>
          <w:b/>
          <w:i/>
          <w:sz w:val="25"/>
          <w:szCs w:val="25"/>
          <w:u w:val="single"/>
          <w:lang w:val="en-US"/>
        </w:rPr>
        <w:t>II</w:t>
      </w:r>
      <w:r w:rsidRPr="00B2116D">
        <w:rPr>
          <w:b/>
          <w:i/>
          <w:sz w:val="25"/>
          <w:szCs w:val="25"/>
        </w:rPr>
        <w:t xml:space="preserve"> (в случае, если контрагентом является индивидуальный предприниматель):</w:t>
      </w:r>
    </w:p>
    <w:p w:rsidR="00B2116D" w:rsidRPr="00B2116D" w:rsidRDefault="00B2116D" w:rsidP="00B2116D">
      <w:pPr>
        <w:spacing w:before="60" w:after="60" w:line="240" w:lineRule="auto"/>
        <w:ind w:firstLine="709"/>
        <w:jc w:val="both"/>
        <w:rPr>
          <w:sz w:val="25"/>
          <w:szCs w:val="25"/>
        </w:rPr>
      </w:pPr>
      <w:r w:rsidRPr="00B2116D">
        <w:rPr>
          <w:i/>
          <w:sz w:val="25"/>
          <w:szCs w:val="25"/>
        </w:rPr>
        <w:t>Индивидуальный предприниматель</w:t>
      </w:r>
      <w:r w:rsidRPr="00B2116D">
        <w:rPr>
          <w:sz w:val="25"/>
          <w:szCs w:val="25"/>
        </w:rPr>
        <w:t xml:space="preserve"> </w:t>
      </w:r>
      <w:r w:rsidRPr="00B2116D">
        <w:rPr>
          <w:i/>
          <w:sz w:val="25"/>
          <w:szCs w:val="25"/>
          <w:u w:val="single"/>
        </w:rPr>
        <w:t>ФИО</w:t>
      </w:r>
      <w:r w:rsidRPr="00B2116D">
        <w:rPr>
          <w:sz w:val="25"/>
          <w:szCs w:val="25"/>
        </w:rPr>
        <w:t xml:space="preserve">, именуемый в дальнейшем «Поставщик», действующий на основании </w:t>
      </w:r>
      <w:r w:rsidRPr="00B2116D">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2116D">
        <w:rPr>
          <w:i/>
          <w:sz w:val="25"/>
          <w:szCs w:val="25"/>
          <w:u w:val="single"/>
        </w:rPr>
        <w:t xml:space="preserve">                     ,</w:t>
      </w:r>
      <w:proofErr w:type="gramEnd"/>
      <w:r w:rsidRPr="00B2116D">
        <w:rPr>
          <w:i/>
          <w:sz w:val="25"/>
          <w:szCs w:val="25"/>
          <w:u w:val="single"/>
        </w:rPr>
        <w:t xml:space="preserve"> ОГРНИП,                 </w:t>
      </w:r>
      <w:r w:rsidRPr="00B2116D">
        <w:rPr>
          <w:sz w:val="25"/>
          <w:szCs w:val="25"/>
        </w:rPr>
        <w:t xml:space="preserve">с другой стороны, далее именуемые Стороны, </w:t>
      </w:r>
    </w:p>
    <w:p w:rsidR="00B2116D" w:rsidRPr="00B2116D" w:rsidRDefault="00B2116D" w:rsidP="00B2116D">
      <w:pPr>
        <w:spacing w:before="60" w:after="60" w:line="240" w:lineRule="auto"/>
        <w:ind w:firstLine="709"/>
        <w:jc w:val="both"/>
        <w:rPr>
          <w:b/>
          <w:i/>
          <w:sz w:val="25"/>
          <w:szCs w:val="25"/>
        </w:rPr>
      </w:pPr>
      <w:r w:rsidRPr="00B2116D">
        <w:rPr>
          <w:b/>
          <w:i/>
          <w:sz w:val="25"/>
          <w:szCs w:val="25"/>
          <w:u w:val="single"/>
        </w:rPr>
        <w:t xml:space="preserve">- вариант </w:t>
      </w:r>
      <w:r w:rsidRPr="00B2116D">
        <w:rPr>
          <w:b/>
          <w:i/>
          <w:sz w:val="25"/>
          <w:szCs w:val="25"/>
          <w:u w:val="single"/>
          <w:lang w:val="en-US"/>
        </w:rPr>
        <w:t>III</w:t>
      </w:r>
      <w:r w:rsidRPr="00B2116D">
        <w:rPr>
          <w:b/>
          <w:i/>
          <w:sz w:val="25"/>
          <w:szCs w:val="25"/>
        </w:rPr>
        <w:t xml:space="preserve"> (в случае, если контрагентом является физическое лицо):</w:t>
      </w:r>
    </w:p>
    <w:p w:rsidR="00B2116D" w:rsidRPr="00B2116D" w:rsidRDefault="00B2116D" w:rsidP="00B2116D">
      <w:pPr>
        <w:spacing w:before="60" w:after="60" w:line="240" w:lineRule="auto"/>
        <w:ind w:firstLine="709"/>
        <w:jc w:val="both"/>
        <w:rPr>
          <w:sz w:val="25"/>
          <w:szCs w:val="25"/>
        </w:rPr>
      </w:pPr>
      <w:proofErr w:type="gramStart"/>
      <w:r w:rsidRPr="00B2116D">
        <w:rPr>
          <w:i/>
          <w:sz w:val="25"/>
          <w:szCs w:val="25"/>
          <w:u w:val="single"/>
        </w:rPr>
        <w:t>ФИО</w:t>
      </w:r>
      <w:r w:rsidRPr="00B2116D">
        <w:rPr>
          <w:sz w:val="25"/>
          <w:szCs w:val="25"/>
        </w:rPr>
        <w:t>,</w:t>
      </w:r>
      <w:r w:rsidRPr="00B2116D">
        <w:rPr>
          <w:i/>
          <w:sz w:val="25"/>
          <w:szCs w:val="25"/>
        </w:rPr>
        <w:t xml:space="preserve"> дата рождения:___________, паспорт: серия ________ № __________, выдан: _______________________ ____________, зарегистрирован:_______________________</w:t>
      </w:r>
      <w:r w:rsidRPr="00B2116D">
        <w:rPr>
          <w:sz w:val="25"/>
          <w:szCs w:val="25"/>
        </w:rPr>
        <w:t xml:space="preserve">, именуемый в дальнейшем «Поставщик», с другой стороны, далее именуемые Стороны, </w:t>
      </w:r>
      <w:proofErr w:type="gramEnd"/>
    </w:p>
    <w:p w:rsidR="00B2116D" w:rsidRPr="00B2116D" w:rsidRDefault="00B2116D" w:rsidP="00B2116D">
      <w:pPr>
        <w:widowControl/>
        <w:suppressAutoHyphens/>
        <w:spacing w:line="240" w:lineRule="auto"/>
        <w:jc w:val="both"/>
        <w:rPr>
          <w:bCs/>
          <w:sz w:val="25"/>
          <w:szCs w:val="25"/>
          <w:lang w:eastAsia="ar-SA"/>
        </w:rPr>
      </w:pPr>
      <w:r w:rsidRPr="00B2116D">
        <w:rPr>
          <w:sz w:val="25"/>
          <w:szCs w:val="25"/>
        </w:rPr>
        <w:t xml:space="preserve">на основании протокола рассмотрения, оценки и сопоставления заявок на участие в запросе цен № _________ </w:t>
      </w:r>
      <w:proofErr w:type="gramStart"/>
      <w:r w:rsidRPr="00B2116D">
        <w:rPr>
          <w:sz w:val="25"/>
          <w:szCs w:val="25"/>
        </w:rPr>
        <w:t>от</w:t>
      </w:r>
      <w:proofErr w:type="gramEnd"/>
      <w:r w:rsidRPr="00B2116D">
        <w:rPr>
          <w:sz w:val="25"/>
          <w:szCs w:val="25"/>
        </w:rPr>
        <w:t xml:space="preserve"> ___________ заключили настоящий договор о нижеследующем:</w:t>
      </w:r>
    </w:p>
    <w:p w:rsidR="00B2116D" w:rsidRPr="00B2116D" w:rsidRDefault="00B2116D" w:rsidP="00B2116D">
      <w:pPr>
        <w:widowControl/>
        <w:spacing w:line="240" w:lineRule="auto"/>
        <w:ind w:right="-1"/>
        <w:jc w:val="both"/>
        <w:rPr>
          <w:sz w:val="25"/>
          <w:szCs w:val="25"/>
        </w:rPr>
      </w:pPr>
    </w:p>
    <w:p w:rsidR="00B2116D" w:rsidRPr="00B2116D" w:rsidRDefault="00B2116D" w:rsidP="00B2116D">
      <w:pPr>
        <w:shd w:val="clear" w:color="auto" w:fill="FFFFFF"/>
        <w:tabs>
          <w:tab w:val="left" w:pos="763"/>
        </w:tabs>
        <w:autoSpaceDE w:val="0"/>
        <w:autoSpaceDN w:val="0"/>
        <w:adjustRightInd w:val="0"/>
        <w:spacing w:line="240" w:lineRule="auto"/>
        <w:contextualSpacing/>
        <w:jc w:val="center"/>
        <w:rPr>
          <w:bCs/>
          <w:spacing w:val="-2"/>
          <w:sz w:val="25"/>
          <w:szCs w:val="25"/>
        </w:rPr>
      </w:pPr>
      <w:r w:rsidRPr="00B2116D">
        <w:rPr>
          <w:bCs/>
          <w:spacing w:val="-2"/>
          <w:sz w:val="25"/>
          <w:szCs w:val="25"/>
        </w:rPr>
        <w:t>1. ПРЕДМЕТ ДОГОВОРА</w:t>
      </w:r>
    </w:p>
    <w:p w:rsidR="00B2116D" w:rsidRPr="00B2116D" w:rsidRDefault="00B2116D" w:rsidP="00B2116D">
      <w:pPr>
        <w:widowControl/>
        <w:shd w:val="clear" w:color="auto" w:fill="FFFFFF"/>
        <w:tabs>
          <w:tab w:val="left" w:pos="293"/>
        </w:tabs>
        <w:spacing w:line="240" w:lineRule="auto"/>
        <w:ind w:firstLine="567"/>
        <w:contextualSpacing/>
        <w:jc w:val="both"/>
        <w:rPr>
          <w:sz w:val="25"/>
          <w:szCs w:val="25"/>
        </w:rPr>
      </w:pPr>
      <w:r w:rsidRPr="00B2116D">
        <w:rPr>
          <w:sz w:val="25"/>
          <w:szCs w:val="25"/>
        </w:rPr>
        <w:t>1.1. Поставщик обязуется поставить и передать в собственность Покупателя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B2116D" w:rsidRPr="00B2116D" w:rsidRDefault="00B2116D" w:rsidP="00B2116D">
      <w:pPr>
        <w:widowControl/>
        <w:shd w:val="clear" w:color="auto" w:fill="FFFFFF"/>
        <w:tabs>
          <w:tab w:val="left" w:pos="293"/>
        </w:tabs>
        <w:spacing w:line="240" w:lineRule="auto"/>
        <w:ind w:left="24" w:hanging="24"/>
        <w:contextualSpacing/>
        <w:jc w:val="both"/>
        <w:rPr>
          <w:sz w:val="25"/>
          <w:szCs w:val="25"/>
        </w:rPr>
      </w:pPr>
    </w:p>
    <w:p w:rsidR="00B2116D" w:rsidRPr="00B2116D" w:rsidRDefault="00B2116D" w:rsidP="00B2116D">
      <w:pPr>
        <w:widowControl/>
        <w:shd w:val="clear" w:color="auto" w:fill="FFFFFF"/>
        <w:tabs>
          <w:tab w:val="left" w:pos="293"/>
        </w:tabs>
        <w:spacing w:line="240" w:lineRule="auto"/>
        <w:jc w:val="center"/>
        <w:rPr>
          <w:sz w:val="25"/>
          <w:szCs w:val="25"/>
        </w:rPr>
      </w:pPr>
      <w:r w:rsidRPr="00B2116D">
        <w:rPr>
          <w:sz w:val="25"/>
          <w:szCs w:val="25"/>
        </w:rPr>
        <w:t>2. ЦЕНА ДОГОВОРА И ПОРЯДОК РАСЧЕТОВ</w:t>
      </w:r>
    </w:p>
    <w:p w:rsidR="00B2116D" w:rsidRPr="00B2116D" w:rsidRDefault="00B2116D" w:rsidP="00B2116D">
      <w:pPr>
        <w:widowControl/>
        <w:spacing w:line="240" w:lineRule="auto"/>
        <w:ind w:firstLine="567"/>
        <w:jc w:val="both"/>
        <w:rPr>
          <w:sz w:val="25"/>
          <w:szCs w:val="25"/>
        </w:rPr>
      </w:pPr>
      <w:r w:rsidRPr="00B2116D">
        <w:rPr>
          <w:sz w:val="25"/>
          <w:szCs w:val="25"/>
        </w:rPr>
        <w:t xml:space="preserve">2.1. Цена настоящего договора согласно спецификации (Приложение № 1 к настоящему договору) составляет </w:t>
      </w:r>
      <w:r w:rsidRPr="00B2116D">
        <w:rPr>
          <w:i/>
          <w:sz w:val="25"/>
          <w:szCs w:val="25"/>
          <w:u w:val="single"/>
        </w:rPr>
        <w:t>сумма цифрами</w:t>
      </w:r>
      <w:r w:rsidRPr="00B2116D">
        <w:rPr>
          <w:sz w:val="25"/>
          <w:szCs w:val="25"/>
        </w:rPr>
        <w:t xml:space="preserve"> (</w:t>
      </w:r>
      <w:r w:rsidRPr="00B2116D">
        <w:rPr>
          <w:i/>
          <w:sz w:val="25"/>
          <w:szCs w:val="25"/>
          <w:u w:val="single"/>
        </w:rPr>
        <w:t>Сумма прописью</w:t>
      </w:r>
      <w:r w:rsidRPr="00B2116D">
        <w:rPr>
          <w:sz w:val="25"/>
          <w:szCs w:val="25"/>
        </w:rPr>
        <w:t xml:space="preserve">) рублей __ копеек, в том числе НДС 20% - </w:t>
      </w:r>
      <w:r w:rsidRPr="00B2116D">
        <w:rPr>
          <w:i/>
          <w:sz w:val="25"/>
          <w:szCs w:val="25"/>
          <w:u w:val="single"/>
        </w:rPr>
        <w:t>сумма цифрами</w:t>
      </w:r>
      <w:r w:rsidRPr="00B2116D">
        <w:rPr>
          <w:sz w:val="25"/>
          <w:szCs w:val="25"/>
        </w:rPr>
        <w:t xml:space="preserve"> (</w:t>
      </w:r>
      <w:r w:rsidRPr="00B2116D">
        <w:rPr>
          <w:i/>
          <w:sz w:val="25"/>
          <w:szCs w:val="25"/>
          <w:u w:val="single"/>
        </w:rPr>
        <w:t>Сумма прописью</w:t>
      </w:r>
      <w:r w:rsidRPr="00B2116D">
        <w:rPr>
          <w:sz w:val="25"/>
          <w:szCs w:val="25"/>
        </w:rPr>
        <w:t xml:space="preserve">) рублей __ копеек/НДС не облагается на основании </w:t>
      </w:r>
      <w:r w:rsidRPr="00B2116D">
        <w:rPr>
          <w:i/>
          <w:sz w:val="25"/>
          <w:szCs w:val="25"/>
          <w:u w:val="single"/>
        </w:rPr>
        <w:t>указать пункт и статью НК РФ</w:t>
      </w:r>
      <w:r w:rsidRPr="00B2116D">
        <w:rPr>
          <w:sz w:val="25"/>
          <w:szCs w:val="25"/>
        </w:rPr>
        <w:t xml:space="preserve"> (</w:t>
      </w:r>
      <w:r w:rsidRPr="00B2116D">
        <w:rPr>
          <w:i/>
          <w:sz w:val="25"/>
          <w:szCs w:val="25"/>
          <w:u w:val="single"/>
        </w:rPr>
        <w:t>указать реквизиты подтверждающего документа</w:t>
      </w:r>
      <w:r w:rsidRPr="00B2116D">
        <w:rPr>
          <w:sz w:val="25"/>
          <w:szCs w:val="25"/>
        </w:rPr>
        <w:t xml:space="preserve">). </w:t>
      </w:r>
    </w:p>
    <w:p w:rsidR="00B2116D" w:rsidRPr="00B2116D" w:rsidRDefault="00B2116D" w:rsidP="00B2116D">
      <w:pPr>
        <w:widowControl/>
        <w:spacing w:line="240" w:lineRule="auto"/>
        <w:ind w:firstLine="567"/>
        <w:jc w:val="both"/>
        <w:rPr>
          <w:sz w:val="25"/>
          <w:szCs w:val="25"/>
        </w:rPr>
      </w:pPr>
      <w:r w:rsidRPr="00B2116D">
        <w:rPr>
          <w:sz w:val="25"/>
          <w:szCs w:val="25"/>
        </w:rPr>
        <w:t xml:space="preserve">2.2. </w:t>
      </w:r>
      <w:proofErr w:type="gramStart"/>
      <w:r w:rsidRPr="00B2116D">
        <w:rPr>
          <w:sz w:val="25"/>
          <w:szCs w:val="25"/>
        </w:rPr>
        <w:t xml:space="preserve">Цена настоящего договора включает в себя стоимость товара, стоимость упаковки товара, расходы на доставку товара, погрузочно-разгрузочные работы, расходы, связанные с исполнением Поставщиком гарантийных обязательств, все налоги, пошлины, сборы и другие </w:t>
      </w:r>
      <w:r w:rsidRPr="00B2116D">
        <w:rPr>
          <w:sz w:val="25"/>
          <w:szCs w:val="25"/>
        </w:rPr>
        <w:lastRenderedPageBreak/>
        <w:t>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B2116D" w:rsidRPr="00B2116D" w:rsidRDefault="00B2116D" w:rsidP="00B2116D">
      <w:pPr>
        <w:widowControl/>
        <w:spacing w:line="240" w:lineRule="auto"/>
        <w:ind w:firstLine="567"/>
        <w:jc w:val="both"/>
        <w:rPr>
          <w:sz w:val="25"/>
          <w:szCs w:val="25"/>
        </w:rPr>
      </w:pPr>
      <w:r w:rsidRPr="00B2116D">
        <w:rPr>
          <w:sz w:val="25"/>
          <w:szCs w:val="25"/>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B2116D" w:rsidRPr="00B2116D" w:rsidRDefault="00B2116D" w:rsidP="00B2116D">
      <w:pPr>
        <w:widowControl/>
        <w:spacing w:line="240" w:lineRule="auto"/>
        <w:ind w:firstLine="567"/>
        <w:jc w:val="both"/>
        <w:rPr>
          <w:bCs/>
          <w:sz w:val="25"/>
          <w:szCs w:val="25"/>
        </w:rPr>
      </w:pPr>
      <w:r w:rsidRPr="00B2116D">
        <w:rPr>
          <w:sz w:val="25"/>
          <w:szCs w:val="25"/>
        </w:rPr>
        <w:t>2.4. Цена договора является твердой и не может изменяться в ходе его исполнения.</w:t>
      </w:r>
    </w:p>
    <w:p w:rsidR="00B2116D" w:rsidRPr="00B2116D" w:rsidRDefault="00B2116D" w:rsidP="00B2116D">
      <w:pPr>
        <w:widowControl/>
        <w:spacing w:line="240" w:lineRule="auto"/>
        <w:ind w:firstLine="567"/>
        <w:jc w:val="both"/>
        <w:rPr>
          <w:sz w:val="25"/>
          <w:szCs w:val="25"/>
        </w:rPr>
      </w:pPr>
      <w:r w:rsidRPr="00B2116D">
        <w:rPr>
          <w:sz w:val="25"/>
          <w:szCs w:val="25"/>
        </w:rPr>
        <w:t xml:space="preserve">2.5. </w:t>
      </w:r>
      <w:proofErr w:type="gramStart"/>
      <w:r w:rsidRPr="00B2116D">
        <w:rPr>
          <w:sz w:val="25"/>
          <w:szCs w:val="25"/>
        </w:rPr>
        <w:t>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B2116D">
        <w:rPr>
          <w:i/>
          <w:sz w:val="25"/>
          <w:szCs w:val="25"/>
        </w:rPr>
        <w:t>если предусмотрен законодательством РФ</w:t>
      </w:r>
      <w:r w:rsidRPr="00B2116D">
        <w:rPr>
          <w:sz w:val="25"/>
          <w:szCs w:val="25"/>
        </w:rPr>
        <w:t>)/после подписания сторонами универсального передаточного документа (далее - УПД), в безналичной форме, путем перечисления денежных</w:t>
      </w:r>
      <w:proofErr w:type="gramEnd"/>
      <w:r w:rsidRPr="00B2116D">
        <w:rPr>
          <w:sz w:val="25"/>
          <w:szCs w:val="25"/>
        </w:rPr>
        <w:t xml:space="preserve"> средств на расчетный счет Поставщика, указанный в разделе 13 настоящего договора. </w:t>
      </w:r>
    </w:p>
    <w:p w:rsidR="00B2116D" w:rsidRPr="00B2116D" w:rsidRDefault="00B2116D" w:rsidP="00B2116D">
      <w:pPr>
        <w:widowControl/>
        <w:spacing w:line="240" w:lineRule="auto"/>
        <w:ind w:firstLine="567"/>
        <w:jc w:val="both"/>
        <w:rPr>
          <w:sz w:val="25"/>
          <w:szCs w:val="25"/>
        </w:rPr>
      </w:pPr>
      <w:r w:rsidRPr="00B2116D">
        <w:rPr>
          <w:sz w:val="25"/>
          <w:szCs w:val="25"/>
        </w:rPr>
        <w:t>Днем оплаты считается день списания денежных сре</w:t>
      </w:r>
      <w:proofErr w:type="gramStart"/>
      <w:r w:rsidRPr="00B2116D">
        <w:rPr>
          <w:sz w:val="25"/>
          <w:szCs w:val="25"/>
        </w:rPr>
        <w:t>дств с л</w:t>
      </w:r>
      <w:proofErr w:type="gramEnd"/>
      <w:r w:rsidRPr="00B2116D">
        <w:rPr>
          <w:sz w:val="25"/>
          <w:szCs w:val="25"/>
        </w:rPr>
        <w:t>ицевого счета Покупателя.</w:t>
      </w:r>
    </w:p>
    <w:p w:rsidR="00B2116D" w:rsidRPr="00B2116D" w:rsidRDefault="00B2116D" w:rsidP="00B2116D">
      <w:pPr>
        <w:widowControl/>
        <w:spacing w:line="240" w:lineRule="auto"/>
        <w:ind w:firstLine="567"/>
        <w:jc w:val="both"/>
        <w:rPr>
          <w:sz w:val="25"/>
          <w:szCs w:val="25"/>
        </w:rPr>
      </w:pPr>
      <w:r w:rsidRPr="00B2116D">
        <w:rPr>
          <w:sz w:val="25"/>
          <w:szCs w:val="25"/>
        </w:rPr>
        <w:t>2.6. При выявлении факта предоставления ненадлежащим образом оформленных документов (товарная накладная (форма ТОРГ-12), счет-фактура (</w:t>
      </w:r>
      <w:r w:rsidRPr="00B2116D">
        <w:rPr>
          <w:i/>
          <w:sz w:val="25"/>
          <w:szCs w:val="25"/>
        </w:rPr>
        <w:t>если предусмотрен</w:t>
      </w:r>
      <w:r w:rsidRPr="00B2116D">
        <w:rPr>
          <w:sz w:val="25"/>
          <w:szCs w:val="25"/>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jc w:val="center"/>
        <w:rPr>
          <w:sz w:val="25"/>
          <w:szCs w:val="25"/>
        </w:rPr>
      </w:pPr>
      <w:r w:rsidRPr="00B2116D">
        <w:rPr>
          <w:sz w:val="25"/>
          <w:szCs w:val="25"/>
        </w:rPr>
        <w:t>3. КАЧЕСТВО ТОВАРА. СРОК ГАРАНТИИ.</w:t>
      </w:r>
    </w:p>
    <w:p w:rsidR="00B2116D" w:rsidRPr="00B2116D" w:rsidRDefault="00B2116D" w:rsidP="00B2116D">
      <w:pPr>
        <w:widowControl/>
        <w:spacing w:line="240" w:lineRule="auto"/>
        <w:ind w:firstLine="567"/>
        <w:jc w:val="both"/>
        <w:rPr>
          <w:sz w:val="25"/>
          <w:szCs w:val="25"/>
        </w:rPr>
      </w:pPr>
      <w:r w:rsidRPr="00B2116D">
        <w:rPr>
          <w:sz w:val="25"/>
          <w:szCs w:val="25"/>
        </w:rPr>
        <w:t>3.1.</w:t>
      </w:r>
      <w:r w:rsidRPr="00B2116D">
        <w:rPr>
          <w:spacing w:val="-4"/>
          <w:sz w:val="25"/>
          <w:szCs w:val="25"/>
        </w:rPr>
        <w:t xml:space="preserve"> </w:t>
      </w:r>
      <w:proofErr w:type="gramStart"/>
      <w:r w:rsidRPr="00B2116D">
        <w:rPr>
          <w:sz w:val="25"/>
          <w:szCs w:val="25"/>
        </w:rPr>
        <w:t>П</w:t>
      </w:r>
      <w:r w:rsidRPr="00B2116D">
        <w:rPr>
          <w:spacing w:val="-4"/>
          <w:sz w:val="25"/>
          <w:szCs w:val="25"/>
        </w:rPr>
        <w:t xml:space="preserve">оставляемый товар должен быть новым, </w:t>
      </w:r>
      <w:r w:rsidRPr="00B2116D">
        <w:rPr>
          <w:sz w:val="25"/>
          <w:szCs w:val="25"/>
        </w:rPr>
        <w:t>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требованиям, установленным в техническом задании (Приложение № 2 к настоящему договору).</w:t>
      </w:r>
      <w:proofErr w:type="gramEnd"/>
    </w:p>
    <w:p w:rsidR="00B2116D" w:rsidRPr="00B2116D" w:rsidRDefault="00B2116D" w:rsidP="00B2116D">
      <w:pPr>
        <w:widowControl/>
        <w:spacing w:line="240" w:lineRule="auto"/>
        <w:ind w:firstLine="567"/>
        <w:jc w:val="both"/>
        <w:rPr>
          <w:sz w:val="25"/>
          <w:szCs w:val="25"/>
        </w:rPr>
      </w:pPr>
      <w:r w:rsidRPr="00B2116D">
        <w:rPr>
          <w:sz w:val="25"/>
          <w:szCs w:val="25"/>
        </w:rPr>
        <w:t>3.2. Поставляемый товар должен быть упакован надлежащим образом, обеспечивающим его сохранность при перевозке и хранении.</w:t>
      </w:r>
    </w:p>
    <w:p w:rsidR="00B2116D" w:rsidRPr="00B2116D" w:rsidRDefault="00B2116D" w:rsidP="00B2116D">
      <w:pPr>
        <w:widowControl/>
        <w:spacing w:line="240" w:lineRule="auto"/>
        <w:ind w:firstLine="567"/>
        <w:jc w:val="both"/>
        <w:rPr>
          <w:sz w:val="25"/>
          <w:szCs w:val="25"/>
        </w:rPr>
      </w:pPr>
      <w:r w:rsidRPr="00B2116D">
        <w:rPr>
          <w:sz w:val="25"/>
          <w:szCs w:val="25"/>
        </w:rPr>
        <w:t>3.3. На тару (упаковку) товара должна быть нанесена маркировка в соответствии с требованиями законодательства Российской Федерации.</w:t>
      </w:r>
    </w:p>
    <w:p w:rsidR="00B2116D" w:rsidRPr="00B2116D" w:rsidRDefault="00B2116D" w:rsidP="00B2116D">
      <w:pPr>
        <w:widowControl/>
        <w:spacing w:line="240" w:lineRule="auto"/>
        <w:ind w:firstLine="567"/>
        <w:jc w:val="both"/>
        <w:rPr>
          <w:sz w:val="25"/>
          <w:szCs w:val="25"/>
        </w:rPr>
      </w:pPr>
      <w:r w:rsidRPr="00B2116D">
        <w:rPr>
          <w:sz w:val="25"/>
          <w:szCs w:val="25"/>
        </w:rPr>
        <w:t xml:space="preserve">3.4. Срок гарантии на поставляемый товар составляет </w:t>
      </w:r>
      <w:r w:rsidRPr="00B2116D">
        <w:rPr>
          <w:i/>
          <w:sz w:val="25"/>
          <w:szCs w:val="25"/>
        </w:rPr>
        <w:t>__</w:t>
      </w:r>
      <w:r w:rsidRPr="00B2116D">
        <w:rPr>
          <w:sz w:val="25"/>
          <w:szCs w:val="25"/>
        </w:rPr>
        <w:t xml:space="preserve"> месяцев  и исчисляется со дня подписания сторонами товарной накладной (форма ТОРГ-12)/УПД.</w:t>
      </w:r>
    </w:p>
    <w:p w:rsidR="00B2116D" w:rsidRPr="00B2116D" w:rsidRDefault="00B2116D" w:rsidP="00B2116D">
      <w:pPr>
        <w:widowControl/>
        <w:spacing w:line="240" w:lineRule="auto"/>
        <w:ind w:firstLine="567"/>
        <w:jc w:val="both"/>
        <w:rPr>
          <w:sz w:val="25"/>
          <w:szCs w:val="25"/>
        </w:rPr>
      </w:pPr>
      <w:r w:rsidRPr="00B2116D">
        <w:rPr>
          <w:sz w:val="25"/>
          <w:szCs w:val="25"/>
        </w:rPr>
        <w:t>3.5. При обнаружении Покупателем в период гарантийного срока недостатков товара, Поставщик обязан по усмотрению Покупателя:</w:t>
      </w:r>
    </w:p>
    <w:p w:rsidR="00B2116D" w:rsidRPr="00B2116D" w:rsidRDefault="00B2116D" w:rsidP="00B2116D">
      <w:pPr>
        <w:widowControl/>
        <w:spacing w:line="240" w:lineRule="auto"/>
        <w:ind w:firstLine="567"/>
        <w:jc w:val="both"/>
        <w:rPr>
          <w:sz w:val="25"/>
          <w:szCs w:val="25"/>
        </w:rPr>
      </w:pPr>
      <w:r w:rsidRPr="00B2116D">
        <w:rPr>
          <w:sz w:val="25"/>
          <w:szCs w:val="25"/>
        </w:rPr>
        <w:t xml:space="preserve">3.5.1. Безвозмездно устранить недостатки товара в срок, не превышающий 10 (Десяти) календарных дней с момента получения требования Покупателя. </w:t>
      </w:r>
    </w:p>
    <w:p w:rsidR="00B2116D" w:rsidRPr="00B2116D" w:rsidRDefault="00B2116D" w:rsidP="00B2116D">
      <w:pPr>
        <w:widowControl/>
        <w:spacing w:line="240" w:lineRule="auto"/>
        <w:ind w:firstLine="567"/>
        <w:jc w:val="both"/>
        <w:rPr>
          <w:sz w:val="25"/>
          <w:szCs w:val="25"/>
        </w:rPr>
      </w:pPr>
      <w:r w:rsidRPr="00B2116D">
        <w:rPr>
          <w:sz w:val="25"/>
          <w:szCs w:val="25"/>
        </w:rPr>
        <w:t>3.5.2.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B2116D" w:rsidRPr="00B2116D" w:rsidRDefault="00B2116D" w:rsidP="00B2116D">
      <w:pPr>
        <w:widowControl/>
        <w:spacing w:line="240" w:lineRule="auto"/>
        <w:ind w:firstLine="567"/>
        <w:jc w:val="both"/>
        <w:rPr>
          <w:sz w:val="25"/>
          <w:szCs w:val="25"/>
        </w:rPr>
      </w:pPr>
      <w:r w:rsidRPr="00B2116D">
        <w:rPr>
          <w:sz w:val="25"/>
          <w:szCs w:val="25"/>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B2116D" w:rsidRPr="00B2116D" w:rsidRDefault="00B2116D" w:rsidP="00B2116D">
      <w:pPr>
        <w:widowControl/>
        <w:spacing w:line="240" w:lineRule="auto"/>
        <w:ind w:firstLine="567"/>
        <w:jc w:val="both"/>
        <w:rPr>
          <w:sz w:val="25"/>
          <w:szCs w:val="25"/>
        </w:rPr>
      </w:pPr>
      <w:r w:rsidRPr="00B2116D">
        <w:rPr>
          <w:sz w:val="25"/>
          <w:szCs w:val="25"/>
        </w:rPr>
        <w:t>3.6.1. Произвести замену некачественного товара на товар надлежащего качества в срок, не превышающий 10 (Десяти) календарных дней с момента получения требования Покупателя.</w:t>
      </w:r>
    </w:p>
    <w:p w:rsidR="00B2116D" w:rsidRPr="00B2116D" w:rsidRDefault="00B2116D" w:rsidP="00B2116D">
      <w:pPr>
        <w:widowControl/>
        <w:spacing w:line="240" w:lineRule="auto"/>
        <w:ind w:firstLine="567"/>
        <w:jc w:val="both"/>
        <w:rPr>
          <w:sz w:val="25"/>
          <w:szCs w:val="25"/>
        </w:rPr>
      </w:pPr>
      <w:r w:rsidRPr="00B2116D">
        <w:rPr>
          <w:sz w:val="25"/>
          <w:szCs w:val="25"/>
        </w:rPr>
        <w:lastRenderedPageBreak/>
        <w:t>3.6.2.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B2116D" w:rsidRPr="00B2116D" w:rsidRDefault="00B2116D" w:rsidP="00B2116D">
      <w:pPr>
        <w:widowControl/>
        <w:spacing w:line="240" w:lineRule="auto"/>
        <w:ind w:firstLine="567"/>
        <w:jc w:val="both"/>
        <w:rPr>
          <w:sz w:val="25"/>
          <w:szCs w:val="25"/>
        </w:rPr>
      </w:pPr>
      <w:r w:rsidRPr="00B2116D">
        <w:rPr>
          <w:sz w:val="25"/>
          <w:szCs w:val="25"/>
        </w:rPr>
        <w:t>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B2116D" w:rsidRPr="00B2116D" w:rsidRDefault="00B2116D" w:rsidP="00B2116D">
      <w:pPr>
        <w:widowControl/>
        <w:spacing w:line="240" w:lineRule="auto"/>
        <w:ind w:firstLine="567"/>
        <w:jc w:val="both"/>
        <w:rPr>
          <w:sz w:val="25"/>
          <w:szCs w:val="25"/>
        </w:rPr>
      </w:pPr>
      <w:r w:rsidRPr="00B2116D">
        <w:rPr>
          <w:sz w:val="25"/>
          <w:szCs w:val="25"/>
        </w:rPr>
        <w:t>3.8. Транспортировка неисправного/дефектного товара с целью устранения недостатков или замены, а также доставка исправного товара Покупателю осуществляется за счет Поставщика и его силами.</w:t>
      </w:r>
    </w:p>
    <w:p w:rsidR="00B2116D" w:rsidRPr="00B2116D" w:rsidRDefault="00B2116D" w:rsidP="00B2116D">
      <w:pPr>
        <w:widowControl/>
        <w:shd w:val="clear" w:color="auto" w:fill="FFFFFF"/>
        <w:tabs>
          <w:tab w:val="left" w:pos="0"/>
        </w:tabs>
        <w:spacing w:line="240" w:lineRule="auto"/>
        <w:contextualSpacing/>
        <w:jc w:val="center"/>
        <w:rPr>
          <w:bCs/>
          <w:sz w:val="25"/>
          <w:szCs w:val="25"/>
        </w:rPr>
      </w:pPr>
    </w:p>
    <w:p w:rsidR="00B2116D" w:rsidRPr="00B2116D" w:rsidRDefault="00B2116D" w:rsidP="00B2116D">
      <w:pPr>
        <w:widowControl/>
        <w:shd w:val="clear" w:color="auto" w:fill="FFFFFF"/>
        <w:tabs>
          <w:tab w:val="left" w:pos="0"/>
        </w:tabs>
        <w:spacing w:line="240" w:lineRule="auto"/>
        <w:contextualSpacing/>
        <w:jc w:val="center"/>
        <w:rPr>
          <w:bCs/>
          <w:spacing w:val="-2"/>
          <w:sz w:val="25"/>
          <w:szCs w:val="25"/>
        </w:rPr>
      </w:pPr>
      <w:r w:rsidRPr="00B2116D">
        <w:rPr>
          <w:bCs/>
          <w:sz w:val="25"/>
          <w:szCs w:val="25"/>
        </w:rPr>
        <w:t xml:space="preserve">4. МЕСТО И СРОКИ ПОСТАВКИ </w:t>
      </w:r>
      <w:r w:rsidRPr="00B2116D">
        <w:rPr>
          <w:bCs/>
          <w:spacing w:val="-2"/>
          <w:sz w:val="25"/>
          <w:szCs w:val="25"/>
        </w:rPr>
        <w:t>ТОВАРА</w:t>
      </w:r>
    </w:p>
    <w:p w:rsidR="00B2116D" w:rsidRPr="00B2116D" w:rsidRDefault="00B2116D" w:rsidP="00B2116D">
      <w:pPr>
        <w:widowControl/>
        <w:spacing w:line="240" w:lineRule="auto"/>
        <w:ind w:firstLine="567"/>
        <w:contextualSpacing/>
        <w:jc w:val="both"/>
        <w:rPr>
          <w:sz w:val="25"/>
          <w:szCs w:val="25"/>
        </w:rPr>
      </w:pPr>
      <w:r w:rsidRPr="00B2116D">
        <w:rPr>
          <w:spacing w:val="-6"/>
          <w:sz w:val="25"/>
          <w:szCs w:val="25"/>
        </w:rPr>
        <w:t xml:space="preserve">4.1. </w:t>
      </w:r>
      <w:r w:rsidRPr="00B2116D">
        <w:rPr>
          <w:sz w:val="25"/>
          <w:szCs w:val="25"/>
        </w:rPr>
        <w:t>Поставщик осуществляет поставку товара Покупателю путем его доставки по адресу:</w:t>
      </w:r>
      <w:r w:rsidRPr="00B2116D">
        <w:rPr>
          <w:sz w:val="28"/>
          <w:szCs w:val="28"/>
        </w:rPr>
        <w:t xml:space="preserve"> </w:t>
      </w:r>
      <w:r w:rsidRPr="00B2116D">
        <w:rPr>
          <w:sz w:val="25"/>
          <w:szCs w:val="25"/>
        </w:rPr>
        <w:t xml:space="preserve">414016, г. Астрахань, ул. Капитана Краснова, 31. Документы, указанные в пункте 5.1.2 договора и пункте 5 технического задания (Приложение № 2 к настоящему договору), подлежат передаче Покупателю одновременно при поставке товара. Товар и документы, указанные в пункте 5.1.2 договора и пункте 5 технического задания (Приложение № 2 к настоящему договору), должны быть доставлены Покупателю до истечения срока поставки, определенного пунктом 4.2 договора. </w:t>
      </w:r>
    </w:p>
    <w:p w:rsidR="00B2116D" w:rsidRPr="00B2116D" w:rsidRDefault="00B2116D" w:rsidP="00B2116D">
      <w:pPr>
        <w:shd w:val="clear" w:color="auto" w:fill="FFFFFF"/>
        <w:tabs>
          <w:tab w:val="left" w:pos="0"/>
        </w:tabs>
        <w:autoSpaceDE w:val="0"/>
        <w:autoSpaceDN w:val="0"/>
        <w:adjustRightInd w:val="0"/>
        <w:spacing w:line="240" w:lineRule="auto"/>
        <w:ind w:firstLine="567"/>
        <w:contextualSpacing/>
        <w:jc w:val="both"/>
        <w:rPr>
          <w:spacing w:val="-6"/>
          <w:sz w:val="25"/>
          <w:szCs w:val="25"/>
        </w:rPr>
      </w:pPr>
      <w:r w:rsidRPr="00B2116D">
        <w:rPr>
          <w:spacing w:val="-6"/>
          <w:sz w:val="25"/>
          <w:szCs w:val="25"/>
        </w:rPr>
        <w:t>4.2. Срок поставки товара – в течение 14 (Четырнадцати) рабочих дней после подписания сторонами настоящего договора.</w:t>
      </w:r>
    </w:p>
    <w:p w:rsidR="00B2116D" w:rsidRPr="00B2116D" w:rsidRDefault="00B2116D" w:rsidP="00B2116D">
      <w:pPr>
        <w:widowControl/>
        <w:tabs>
          <w:tab w:val="left" w:pos="0"/>
        </w:tabs>
        <w:spacing w:line="240" w:lineRule="auto"/>
        <w:contextualSpacing/>
        <w:jc w:val="both"/>
        <w:rPr>
          <w:sz w:val="25"/>
          <w:szCs w:val="25"/>
        </w:rPr>
      </w:pPr>
    </w:p>
    <w:p w:rsidR="00B2116D" w:rsidRPr="00B2116D" w:rsidRDefault="00B2116D" w:rsidP="00B2116D">
      <w:pPr>
        <w:widowControl/>
        <w:shd w:val="clear" w:color="auto" w:fill="FFFFFF"/>
        <w:spacing w:line="269" w:lineRule="exact"/>
        <w:jc w:val="center"/>
        <w:rPr>
          <w:sz w:val="25"/>
          <w:szCs w:val="25"/>
        </w:rPr>
      </w:pPr>
      <w:r w:rsidRPr="00B2116D">
        <w:rPr>
          <w:sz w:val="25"/>
          <w:szCs w:val="25"/>
        </w:rPr>
        <w:t>5. ОБЯЗАННОСТИ И ПРАВА СТОРОН</w:t>
      </w:r>
    </w:p>
    <w:p w:rsidR="00B2116D" w:rsidRPr="00B2116D" w:rsidRDefault="00B2116D" w:rsidP="00B2116D">
      <w:pPr>
        <w:widowControl/>
        <w:spacing w:line="240" w:lineRule="auto"/>
        <w:ind w:firstLine="567"/>
        <w:jc w:val="both"/>
        <w:rPr>
          <w:b/>
          <w:sz w:val="25"/>
          <w:szCs w:val="25"/>
        </w:rPr>
      </w:pPr>
      <w:r w:rsidRPr="00B2116D">
        <w:rPr>
          <w:b/>
          <w:sz w:val="25"/>
          <w:szCs w:val="25"/>
        </w:rPr>
        <w:t xml:space="preserve">5.1. Поставщик обязан: </w:t>
      </w:r>
    </w:p>
    <w:p w:rsidR="00B2116D" w:rsidRPr="00B2116D" w:rsidRDefault="00B2116D" w:rsidP="00B2116D">
      <w:pPr>
        <w:widowControl/>
        <w:spacing w:line="240" w:lineRule="auto"/>
        <w:ind w:firstLine="567"/>
        <w:jc w:val="both"/>
        <w:rPr>
          <w:sz w:val="25"/>
          <w:szCs w:val="25"/>
        </w:rPr>
      </w:pPr>
      <w:r w:rsidRPr="00B2116D">
        <w:rPr>
          <w:sz w:val="25"/>
          <w:szCs w:val="25"/>
        </w:rPr>
        <w:t xml:space="preserve">5.1.1. Информировать Покупателя по телефону +7(8512) 58-45-69 (доб. 231) или электронной почте </w:t>
      </w:r>
      <w:hyperlink r:id="rId23" w:history="1">
        <w:r w:rsidRPr="00B2116D">
          <w:rPr>
            <w:color w:val="0000FF"/>
            <w:sz w:val="25"/>
            <w:szCs w:val="25"/>
            <w:u w:val="single"/>
            <w:lang w:val="en-US"/>
          </w:rPr>
          <w:t>mail</w:t>
        </w:r>
        <w:r w:rsidRPr="00B2116D">
          <w:rPr>
            <w:color w:val="0000FF"/>
            <w:sz w:val="25"/>
            <w:szCs w:val="25"/>
            <w:u w:val="single"/>
          </w:rPr>
          <w:t>@</w:t>
        </w:r>
        <w:proofErr w:type="spellStart"/>
        <w:r w:rsidRPr="00B2116D">
          <w:rPr>
            <w:color w:val="0000FF"/>
            <w:sz w:val="25"/>
            <w:szCs w:val="25"/>
            <w:u w:val="single"/>
            <w:lang w:val="en-US"/>
          </w:rPr>
          <w:t>ampastra</w:t>
        </w:r>
        <w:proofErr w:type="spellEnd"/>
        <w:r w:rsidRPr="00B2116D">
          <w:rPr>
            <w:color w:val="0000FF"/>
            <w:sz w:val="25"/>
            <w:szCs w:val="25"/>
            <w:u w:val="single"/>
          </w:rPr>
          <w:t>.</w:t>
        </w:r>
        <w:proofErr w:type="spellStart"/>
        <w:r w:rsidRPr="00B2116D">
          <w:rPr>
            <w:color w:val="0000FF"/>
            <w:sz w:val="25"/>
            <w:szCs w:val="25"/>
            <w:u w:val="single"/>
            <w:lang w:val="en-US"/>
          </w:rPr>
          <w:t>ru</w:t>
        </w:r>
        <w:proofErr w:type="spellEnd"/>
      </w:hyperlink>
      <w:r w:rsidRPr="00B2116D">
        <w:rPr>
          <w:sz w:val="25"/>
          <w:szCs w:val="25"/>
        </w:rPr>
        <w:t xml:space="preserve"> о дате и времени доставки товара</w:t>
      </w:r>
      <w:r w:rsidRPr="00B2116D">
        <w:rPr>
          <w:sz w:val="24"/>
          <w:szCs w:val="24"/>
        </w:rPr>
        <w:t xml:space="preserve"> </w:t>
      </w:r>
      <w:r w:rsidRPr="00B2116D">
        <w:rPr>
          <w:sz w:val="25"/>
          <w:szCs w:val="25"/>
        </w:rPr>
        <w:t xml:space="preserve">не </w:t>
      </w:r>
      <w:proofErr w:type="gramStart"/>
      <w:r w:rsidRPr="00B2116D">
        <w:rPr>
          <w:sz w:val="25"/>
          <w:szCs w:val="25"/>
        </w:rPr>
        <w:t>позднее</w:t>
      </w:r>
      <w:proofErr w:type="gramEnd"/>
      <w:r w:rsidRPr="00B2116D">
        <w:rPr>
          <w:sz w:val="25"/>
          <w:szCs w:val="25"/>
        </w:rPr>
        <w:t xml:space="preserve"> чем за 3 (Три) рабочих дня до предполагаемой даты поставки.</w:t>
      </w:r>
    </w:p>
    <w:p w:rsidR="00B2116D" w:rsidRPr="00B2116D" w:rsidRDefault="00B2116D" w:rsidP="00B2116D">
      <w:pPr>
        <w:widowControl/>
        <w:spacing w:line="240" w:lineRule="auto"/>
        <w:ind w:firstLine="567"/>
        <w:jc w:val="both"/>
        <w:rPr>
          <w:sz w:val="25"/>
          <w:szCs w:val="25"/>
        </w:rPr>
      </w:pPr>
      <w:r w:rsidRPr="00B2116D">
        <w:rPr>
          <w:sz w:val="25"/>
          <w:szCs w:val="25"/>
        </w:rPr>
        <w:t>5.1.2. 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B2116D">
        <w:rPr>
          <w:i/>
          <w:sz w:val="25"/>
          <w:szCs w:val="25"/>
        </w:rPr>
        <w:t>если предусмотрен</w:t>
      </w:r>
      <w:r w:rsidRPr="00B2116D">
        <w:rPr>
          <w:sz w:val="25"/>
          <w:szCs w:val="25"/>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w:t>
      </w:r>
    </w:p>
    <w:p w:rsidR="00B2116D" w:rsidRPr="00B2116D" w:rsidRDefault="00B2116D" w:rsidP="00B2116D">
      <w:pPr>
        <w:widowControl/>
        <w:spacing w:line="240" w:lineRule="auto"/>
        <w:ind w:firstLine="567"/>
        <w:jc w:val="both"/>
        <w:rPr>
          <w:sz w:val="25"/>
          <w:szCs w:val="25"/>
        </w:rPr>
      </w:pPr>
      <w:r w:rsidRPr="00B2116D">
        <w:rPr>
          <w:sz w:val="25"/>
          <w:szCs w:val="25"/>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B2116D" w:rsidRPr="00B2116D" w:rsidRDefault="00B2116D" w:rsidP="00B2116D">
      <w:pPr>
        <w:widowControl/>
        <w:spacing w:line="240" w:lineRule="auto"/>
        <w:ind w:firstLine="567"/>
        <w:jc w:val="both"/>
        <w:rPr>
          <w:sz w:val="25"/>
          <w:szCs w:val="25"/>
        </w:rPr>
      </w:pPr>
      <w:r w:rsidRPr="00B2116D">
        <w:rPr>
          <w:sz w:val="25"/>
          <w:szCs w:val="25"/>
        </w:rPr>
        <w:t>5.1.4. Поставить товар свободным от прав третьих лиц, не являющимся предметом залога, ареста или иного обременения.</w:t>
      </w:r>
    </w:p>
    <w:p w:rsidR="00B2116D" w:rsidRPr="00B2116D" w:rsidRDefault="00B2116D" w:rsidP="00B2116D">
      <w:pPr>
        <w:widowControl/>
        <w:spacing w:line="240" w:lineRule="auto"/>
        <w:ind w:firstLine="567"/>
        <w:jc w:val="both"/>
        <w:rPr>
          <w:sz w:val="25"/>
          <w:szCs w:val="25"/>
        </w:rPr>
      </w:pPr>
      <w:r w:rsidRPr="00B2116D">
        <w:rPr>
          <w:sz w:val="25"/>
          <w:szCs w:val="25"/>
        </w:rPr>
        <w:t>5.1.5. Нести полную ответственность за сохранность товара до приемки его Покупателем.</w:t>
      </w:r>
    </w:p>
    <w:p w:rsidR="00B2116D" w:rsidRPr="00B2116D" w:rsidRDefault="00B2116D" w:rsidP="00B2116D">
      <w:pPr>
        <w:widowControl/>
        <w:spacing w:line="240" w:lineRule="auto"/>
        <w:ind w:firstLine="567"/>
        <w:jc w:val="both"/>
        <w:rPr>
          <w:sz w:val="25"/>
          <w:szCs w:val="25"/>
        </w:rPr>
      </w:pPr>
      <w:r w:rsidRPr="00B2116D">
        <w:rPr>
          <w:sz w:val="25"/>
          <w:szCs w:val="25"/>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B2116D" w:rsidRPr="00B2116D" w:rsidRDefault="00B2116D" w:rsidP="00B2116D">
      <w:pPr>
        <w:widowControl/>
        <w:spacing w:line="240" w:lineRule="auto"/>
        <w:ind w:firstLine="567"/>
        <w:jc w:val="both"/>
        <w:rPr>
          <w:b/>
          <w:sz w:val="25"/>
          <w:szCs w:val="25"/>
        </w:rPr>
      </w:pPr>
      <w:r w:rsidRPr="00B2116D">
        <w:rPr>
          <w:b/>
          <w:sz w:val="25"/>
          <w:szCs w:val="25"/>
        </w:rPr>
        <w:t>5.2. Поставщик вправе:</w:t>
      </w:r>
    </w:p>
    <w:p w:rsidR="00B2116D" w:rsidRPr="00B2116D" w:rsidRDefault="00B2116D" w:rsidP="00B2116D">
      <w:pPr>
        <w:widowControl/>
        <w:spacing w:line="240" w:lineRule="auto"/>
        <w:ind w:firstLine="567"/>
        <w:jc w:val="both"/>
        <w:rPr>
          <w:sz w:val="25"/>
          <w:szCs w:val="25"/>
        </w:rPr>
      </w:pPr>
      <w:r w:rsidRPr="00B2116D">
        <w:rPr>
          <w:sz w:val="25"/>
          <w:szCs w:val="25"/>
        </w:rPr>
        <w:t>5.2.1. Досрочно поставить товар Покупателю.</w:t>
      </w:r>
    </w:p>
    <w:p w:rsidR="00B2116D" w:rsidRPr="00B2116D" w:rsidRDefault="00B2116D" w:rsidP="00B2116D">
      <w:pPr>
        <w:widowControl/>
        <w:spacing w:line="240" w:lineRule="auto"/>
        <w:ind w:firstLine="567"/>
        <w:jc w:val="both"/>
        <w:rPr>
          <w:sz w:val="25"/>
          <w:szCs w:val="25"/>
        </w:rPr>
      </w:pPr>
      <w:r w:rsidRPr="00B2116D">
        <w:rPr>
          <w:sz w:val="25"/>
          <w:szCs w:val="25"/>
        </w:rPr>
        <w:t>5.2.2. Требовать оплаты поставленного и принятого Покупателем товара в соответствии с настоящим договором.</w:t>
      </w:r>
    </w:p>
    <w:p w:rsidR="00B2116D" w:rsidRPr="00B2116D" w:rsidRDefault="00B2116D" w:rsidP="00B2116D">
      <w:pPr>
        <w:widowControl/>
        <w:spacing w:line="240" w:lineRule="auto"/>
        <w:ind w:firstLine="567"/>
        <w:jc w:val="both"/>
        <w:rPr>
          <w:b/>
          <w:sz w:val="25"/>
          <w:szCs w:val="25"/>
        </w:rPr>
      </w:pPr>
      <w:r w:rsidRPr="00B2116D">
        <w:rPr>
          <w:b/>
          <w:sz w:val="25"/>
          <w:szCs w:val="25"/>
        </w:rPr>
        <w:t>5.3. Покупатель обязан:</w:t>
      </w:r>
    </w:p>
    <w:p w:rsidR="00B2116D" w:rsidRPr="00B2116D" w:rsidRDefault="00B2116D" w:rsidP="00B2116D">
      <w:pPr>
        <w:widowControl/>
        <w:spacing w:line="240" w:lineRule="auto"/>
        <w:ind w:firstLine="567"/>
        <w:jc w:val="both"/>
        <w:rPr>
          <w:sz w:val="25"/>
          <w:szCs w:val="25"/>
        </w:rPr>
      </w:pPr>
      <w:r w:rsidRPr="00B2116D">
        <w:rPr>
          <w:sz w:val="25"/>
          <w:szCs w:val="25"/>
        </w:rPr>
        <w:t>5.3.1. Принять и оплатить товар в соответствии с настоящим договором.</w:t>
      </w:r>
    </w:p>
    <w:p w:rsidR="00B2116D" w:rsidRPr="00B2116D" w:rsidRDefault="00B2116D" w:rsidP="00B2116D">
      <w:pPr>
        <w:widowControl/>
        <w:spacing w:line="240" w:lineRule="auto"/>
        <w:ind w:firstLine="567"/>
        <w:jc w:val="both"/>
        <w:rPr>
          <w:b/>
          <w:sz w:val="25"/>
          <w:szCs w:val="25"/>
        </w:rPr>
      </w:pPr>
      <w:r w:rsidRPr="00B2116D">
        <w:rPr>
          <w:b/>
          <w:sz w:val="25"/>
          <w:szCs w:val="25"/>
        </w:rPr>
        <w:lastRenderedPageBreak/>
        <w:t>5.4. Покупатель вправе:</w:t>
      </w:r>
    </w:p>
    <w:p w:rsidR="00B2116D" w:rsidRPr="00B2116D" w:rsidRDefault="00B2116D" w:rsidP="00B2116D">
      <w:pPr>
        <w:widowControl/>
        <w:spacing w:line="240" w:lineRule="auto"/>
        <w:ind w:firstLine="567"/>
        <w:jc w:val="both"/>
        <w:rPr>
          <w:sz w:val="25"/>
          <w:szCs w:val="25"/>
        </w:rPr>
      </w:pPr>
      <w:r w:rsidRPr="00B2116D">
        <w:rPr>
          <w:sz w:val="25"/>
          <w:szCs w:val="25"/>
        </w:rPr>
        <w:t>5.4.1. Запрашивать у Поставщика информацию о ходе исполнения Поставщиком обязательств по настоящему договору и получать ее.</w:t>
      </w:r>
    </w:p>
    <w:p w:rsidR="00B2116D" w:rsidRPr="00B2116D" w:rsidRDefault="00B2116D" w:rsidP="00B2116D">
      <w:pPr>
        <w:widowControl/>
        <w:tabs>
          <w:tab w:val="left" w:pos="0"/>
        </w:tabs>
        <w:spacing w:line="240" w:lineRule="auto"/>
        <w:contextualSpacing/>
        <w:jc w:val="both"/>
        <w:rPr>
          <w:sz w:val="25"/>
          <w:szCs w:val="25"/>
        </w:rPr>
      </w:pPr>
    </w:p>
    <w:p w:rsidR="00B2116D" w:rsidRPr="00B2116D" w:rsidRDefault="00B2116D" w:rsidP="00B2116D">
      <w:pPr>
        <w:widowControl/>
        <w:spacing w:line="240" w:lineRule="auto"/>
        <w:jc w:val="center"/>
        <w:rPr>
          <w:sz w:val="25"/>
          <w:szCs w:val="25"/>
        </w:rPr>
      </w:pPr>
      <w:r w:rsidRPr="00B2116D">
        <w:rPr>
          <w:sz w:val="25"/>
          <w:szCs w:val="25"/>
        </w:rPr>
        <w:t>6. ПОРЯДОК СДАЧИ-ПРИЕМКИ ТОВАРА</w:t>
      </w:r>
    </w:p>
    <w:p w:rsidR="00B2116D" w:rsidRPr="00B2116D" w:rsidRDefault="00B2116D" w:rsidP="00B2116D">
      <w:pPr>
        <w:widowControl/>
        <w:spacing w:line="240" w:lineRule="auto"/>
        <w:ind w:firstLine="567"/>
        <w:jc w:val="both"/>
        <w:rPr>
          <w:sz w:val="25"/>
          <w:szCs w:val="25"/>
        </w:rPr>
      </w:pPr>
      <w:r w:rsidRPr="00B2116D">
        <w:rPr>
          <w:sz w:val="25"/>
          <w:szCs w:val="25"/>
        </w:rPr>
        <w:t>6.1. Приемку товара осуществляет уполномоченный представитель Покупателя по адресу, указанному в пункте 4.1 настоящего договора.</w:t>
      </w:r>
    </w:p>
    <w:p w:rsidR="00B2116D" w:rsidRPr="00B2116D" w:rsidRDefault="00B2116D" w:rsidP="00B2116D">
      <w:pPr>
        <w:widowControl/>
        <w:spacing w:line="240" w:lineRule="auto"/>
        <w:ind w:firstLine="567"/>
        <w:jc w:val="both"/>
        <w:rPr>
          <w:sz w:val="25"/>
          <w:szCs w:val="25"/>
        </w:rPr>
      </w:pPr>
      <w:r w:rsidRPr="00B2116D">
        <w:rPr>
          <w:sz w:val="25"/>
          <w:szCs w:val="25"/>
        </w:rPr>
        <w:t xml:space="preserve">6.2. Срок приемки товара – не более 3 (Трех) рабочих дней с момента доставки товара Покупателю. </w:t>
      </w:r>
    </w:p>
    <w:p w:rsidR="00B2116D" w:rsidRPr="00B2116D" w:rsidRDefault="00B2116D" w:rsidP="00B2116D">
      <w:pPr>
        <w:widowControl/>
        <w:spacing w:line="240" w:lineRule="auto"/>
        <w:ind w:firstLine="567"/>
        <w:jc w:val="both"/>
        <w:rPr>
          <w:sz w:val="25"/>
          <w:szCs w:val="25"/>
        </w:rPr>
      </w:pPr>
      <w:r w:rsidRPr="00B2116D">
        <w:rPr>
          <w:sz w:val="25"/>
          <w:szCs w:val="25"/>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B2116D" w:rsidRPr="00B2116D" w:rsidRDefault="00B2116D" w:rsidP="00B2116D">
      <w:pPr>
        <w:widowControl/>
        <w:spacing w:line="240" w:lineRule="auto"/>
        <w:ind w:firstLine="567"/>
        <w:jc w:val="both"/>
        <w:rPr>
          <w:sz w:val="25"/>
          <w:szCs w:val="25"/>
        </w:rPr>
      </w:pPr>
      <w:r w:rsidRPr="00B2116D">
        <w:rPr>
          <w:sz w:val="25"/>
          <w:szCs w:val="25"/>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B2116D" w:rsidRPr="00B2116D" w:rsidRDefault="00B2116D" w:rsidP="00B2116D">
      <w:pPr>
        <w:widowControl/>
        <w:spacing w:line="240" w:lineRule="auto"/>
        <w:ind w:firstLine="567"/>
        <w:jc w:val="both"/>
        <w:rPr>
          <w:sz w:val="25"/>
          <w:szCs w:val="25"/>
        </w:rPr>
      </w:pPr>
      <w:r w:rsidRPr="00B2116D">
        <w:rPr>
          <w:sz w:val="25"/>
          <w:szCs w:val="25"/>
        </w:rPr>
        <w:t>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3 (Трех) рабочих дней с момента получения отказа от приемки товара, произвести замену товара на товар, соответствующий требованиям настоящего договора. При этом Поставщик не освобождается от ответственности за просрочку исполнения обязательств, предусмотренной пунктом 7.2 настоящего договора.</w:t>
      </w:r>
    </w:p>
    <w:p w:rsidR="00B2116D" w:rsidRPr="00B2116D" w:rsidRDefault="00B2116D" w:rsidP="00B2116D">
      <w:pPr>
        <w:widowControl/>
        <w:shd w:val="clear" w:color="auto" w:fill="FFFFFF"/>
        <w:tabs>
          <w:tab w:val="left" w:pos="0"/>
        </w:tabs>
        <w:spacing w:line="240" w:lineRule="auto"/>
        <w:ind w:firstLine="567"/>
        <w:jc w:val="both"/>
        <w:rPr>
          <w:spacing w:val="-2"/>
          <w:sz w:val="25"/>
          <w:szCs w:val="25"/>
        </w:rPr>
      </w:pPr>
      <w:r w:rsidRPr="00B2116D">
        <w:rPr>
          <w:sz w:val="25"/>
          <w:szCs w:val="25"/>
        </w:rPr>
        <w:t xml:space="preserve">6.6. Право собственности, а так же риск случайной гибели или порчи товара переходят от Поставщика к Покупателю </w:t>
      </w:r>
      <w:proofErr w:type="gramStart"/>
      <w:r w:rsidRPr="00B2116D">
        <w:rPr>
          <w:sz w:val="25"/>
          <w:szCs w:val="25"/>
        </w:rPr>
        <w:t>с даты поставки</w:t>
      </w:r>
      <w:proofErr w:type="gramEnd"/>
      <w:r w:rsidRPr="00B2116D">
        <w:rPr>
          <w:sz w:val="25"/>
          <w:szCs w:val="25"/>
        </w:rPr>
        <w:t xml:space="preserve"> товара. </w:t>
      </w:r>
    </w:p>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contextualSpacing/>
        <w:jc w:val="center"/>
        <w:rPr>
          <w:bCs/>
          <w:spacing w:val="-3"/>
          <w:sz w:val="25"/>
          <w:szCs w:val="25"/>
        </w:rPr>
      </w:pPr>
      <w:r w:rsidRPr="00B2116D">
        <w:rPr>
          <w:bCs/>
          <w:spacing w:val="-8"/>
          <w:sz w:val="25"/>
          <w:szCs w:val="25"/>
        </w:rPr>
        <w:t xml:space="preserve">7. </w:t>
      </w:r>
      <w:r w:rsidRPr="00B2116D">
        <w:rPr>
          <w:bCs/>
          <w:spacing w:val="-3"/>
          <w:sz w:val="25"/>
          <w:szCs w:val="25"/>
        </w:rPr>
        <w:t>ОТВЕТСТВЕННОСТЬ СТОРОН</w:t>
      </w:r>
    </w:p>
    <w:p w:rsidR="00B2116D" w:rsidRPr="00B2116D" w:rsidRDefault="00B2116D" w:rsidP="00B2116D">
      <w:pPr>
        <w:widowControl/>
        <w:spacing w:line="240" w:lineRule="auto"/>
        <w:ind w:firstLine="567"/>
        <w:jc w:val="both"/>
        <w:rPr>
          <w:sz w:val="25"/>
          <w:szCs w:val="25"/>
        </w:rPr>
      </w:pPr>
      <w:r w:rsidRPr="00B2116D">
        <w:rPr>
          <w:sz w:val="25"/>
          <w:szCs w:val="25"/>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B2116D" w:rsidRPr="00B2116D" w:rsidRDefault="00B2116D" w:rsidP="00B2116D">
      <w:pPr>
        <w:widowControl/>
        <w:spacing w:line="240" w:lineRule="auto"/>
        <w:ind w:firstLine="567"/>
        <w:jc w:val="both"/>
        <w:rPr>
          <w:sz w:val="25"/>
          <w:szCs w:val="25"/>
        </w:rPr>
      </w:pPr>
      <w:r w:rsidRPr="00B2116D">
        <w:rPr>
          <w:sz w:val="25"/>
          <w:szCs w:val="25"/>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B2116D" w:rsidRPr="00B2116D" w:rsidRDefault="00B2116D" w:rsidP="00B2116D">
      <w:pPr>
        <w:widowControl/>
        <w:spacing w:line="240" w:lineRule="auto"/>
        <w:ind w:firstLine="567"/>
        <w:jc w:val="both"/>
        <w:rPr>
          <w:sz w:val="25"/>
          <w:szCs w:val="25"/>
        </w:rPr>
      </w:pPr>
      <w:r w:rsidRPr="00B2116D">
        <w:rPr>
          <w:sz w:val="25"/>
          <w:szCs w:val="25"/>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B2116D" w:rsidRPr="00B2116D" w:rsidRDefault="00B2116D" w:rsidP="00B2116D">
      <w:pPr>
        <w:widowControl/>
        <w:spacing w:line="240" w:lineRule="auto"/>
        <w:ind w:firstLine="567"/>
        <w:jc w:val="both"/>
        <w:rPr>
          <w:sz w:val="25"/>
          <w:szCs w:val="25"/>
        </w:rPr>
      </w:pPr>
      <w:r w:rsidRPr="00B2116D">
        <w:rPr>
          <w:sz w:val="25"/>
          <w:szCs w:val="25"/>
        </w:rPr>
        <w:t>7.4. Уплата пени не освобождает сторону, нарушившую обязательства, от исполнения обязательства в полном объеме.</w:t>
      </w:r>
    </w:p>
    <w:p w:rsidR="00B2116D" w:rsidRPr="00B2116D" w:rsidRDefault="00B2116D" w:rsidP="00B2116D">
      <w:pPr>
        <w:widowControl/>
        <w:spacing w:line="240" w:lineRule="auto"/>
        <w:ind w:firstLine="567"/>
        <w:jc w:val="both"/>
        <w:rPr>
          <w:sz w:val="25"/>
          <w:szCs w:val="25"/>
        </w:rPr>
      </w:pPr>
      <w:r w:rsidRPr="00B2116D">
        <w:rPr>
          <w:sz w:val="25"/>
          <w:szCs w:val="25"/>
        </w:rPr>
        <w:t>7.5. Покупатель вправе удержать суммы пеней, исчисленных в соответствии с настоящим договором, при оплате товара.</w:t>
      </w:r>
    </w:p>
    <w:p w:rsidR="00B2116D" w:rsidRPr="00B2116D" w:rsidRDefault="00B2116D" w:rsidP="00B2116D">
      <w:pPr>
        <w:widowControl/>
        <w:spacing w:line="240" w:lineRule="auto"/>
        <w:ind w:firstLine="567"/>
        <w:jc w:val="both"/>
        <w:rPr>
          <w:sz w:val="25"/>
          <w:szCs w:val="25"/>
        </w:rPr>
      </w:pPr>
      <w:r w:rsidRPr="00B2116D">
        <w:rPr>
          <w:sz w:val="25"/>
          <w:szCs w:val="25"/>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B2116D" w:rsidRPr="00B2116D" w:rsidRDefault="00B2116D" w:rsidP="00B2116D">
      <w:pPr>
        <w:widowControl/>
        <w:spacing w:line="240" w:lineRule="auto"/>
        <w:ind w:firstLine="709"/>
        <w:jc w:val="both"/>
        <w:rPr>
          <w:sz w:val="25"/>
          <w:szCs w:val="25"/>
        </w:rPr>
      </w:pPr>
    </w:p>
    <w:p w:rsidR="00B2116D" w:rsidRPr="00B2116D" w:rsidRDefault="00B2116D" w:rsidP="00B2116D">
      <w:pPr>
        <w:widowControl/>
        <w:shd w:val="clear" w:color="auto" w:fill="FFFFFF"/>
        <w:spacing w:line="240" w:lineRule="auto"/>
        <w:jc w:val="center"/>
        <w:rPr>
          <w:bCs/>
          <w:spacing w:val="-2"/>
          <w:sz w:val="25"/>
          <w:szCs w:val="25"/>
        </w:rPr>
      </w:pPr>
      <w:r w:rsidRPr="00B2116D">
        <w:rPr>
          <w:bCs/>
          <w:spacing w:val="-2"/>
          <w:sz w:val="25"/>
          <w:szCs w:val="25"/>
        </w:rPr>
        <w:lastRenderedPageBreak/>
        <w:t>8. ПОРЯДОК РАЗРЕШЕНИЯ СПОРОВ</w:t>
      </w:r>
    </w:p>
    <w:p w:rsidR="00B2116D" w:rsidRPr="00B2116D" w:rsidRDefault="00B2116D" w:rsidP="00B2116D">
      <w:pPr>
        <w:widowControl/>
        <w:tabs>
          <w:tab w:val="left" w:pos="284"/>
        </w:tabs>
        <w:spacing w:line="240" w:lineRule="auto"/>
        <w:ind w:firstLine="567"/>
        <w:contextualSpacing/>
        <w:jc w:val="both"/>
        <w:rPr>
          <w:color w:val="000000"/>
          <w:sz w:val="25"/>
          <w:szCs w:val="25"/>
        </w:rPr>
      </w:pPr>
      <w:r w:rsidRPr="00B2116D">
        <w:rPr>
          <w:color w:val="000000"/>
          <w:sz w:val="25"/>
          <w:szCs w:val="25"/>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B2116D">
        <w:rPr>
          <w:sz w:val="25"/>
          <w:szCs w:val="25"/>
        </w:rPr>
        <w:t xml:space="preserve"> </w:t>
      </w:r>
      <w:r w:rsidRPr="00B2116D">
        <w:rPr>
          <w:color w:val="000000"/>
          <w:sz w:val="25"/>
          <w:szCs w:val="25"/>
        </w:rPr>
        <w:t xml:space="preserve">Срок ответа на претензию – 10 (Десять) календарных дней со дня ее получения. </w:t>
      </w:r>
    </w:p>
    <w:p w:rsidR="00B2116D" w:rsidRPr="00B2116D" w:rsidRDefault="00B2116D" w:rsidP="00B2116D">
      <w:pPr>
        <w:widowControl/>
        <w:tabs>
          <w:tab w:val="left" w:pos="284"/>
        </w:tabs>
        <w:spacing w:line="240" w:lineRule="auto"/>
        <w:ind w:firstLine="567"/>
        <w:contextualSpacing/>
        <w:jc w:val="both"/>
        <w:rPr>
          <w:color w:val="000000"/>
          <w:sz w:val="25"/>
          <w:szCs w:val="25"/>
        </w:rPr>
      </w:pPr>
      <w:r w:rsidRPr="00B2116D">
        <w:rPr>
          <w:color w:val="000000"/>
          <w:sz w:val="25"/>
          <w:szCs w:val="25"/>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B2116D" w:rsidRPr="00B2116D" w:rsidRDefault="00B2116D" w:rsidP="00B2116D">
      <w:pPr>
        <w:widowControl/>
        <w:spacing w:line="240" w:lineRule="auto"/>
        <w:jc w:val="both"/>
        <w:rPr>
          <w:sz w:val="25"/>
          <w:szCs w:val="25"/>
        </w:rPr>
      </w:pPr>
    </w:p>
    <w:p w:rsidR="00B2116D" w:rsidRPr="00B2116D" w:rsidRDefault="00B2116D" w:rsidP="00B2116D">
      <w:pPr>
        <w:widowControl/>
        <w:shd w:val="clear" w:color="auto" w:fill="FFFFFF"/>
        <w:spacing w:line="240" w:lineRule="auto"/>
        <w:jc w:val="center"/>
        <w:rPr>
          <w:bCs/>
          <w:spacing w:val="-2"/>
          <w:sz w:val="25"/>
          <w:szCs w:val="25"/>
        </w:rPr>
      </w:pPr>
      <w:r w:rsidRPr="00B2116D">
        <w:rPr>
          <w:bCs/>
          <w:spacing w:val="-2"/>
          <w:sz w:val="25"/>
          <w:szCs w:val="25"/>
        </w:rPr>
        <w:t>9. СРОК ДЕЙСТВИЯ ДОГОВОРА</w:t>
      </w:r>
    </w:p>
    <w:p w:rsidR="00B2116D" w:rsidRPr="00B2116D" w:rsidRDefault="00B2116D" w:rsidP="00B2116D">
      <w:pPr>
        <w:widowControl/>
        <w:spacing w:line="240" w:lineRule="auto"/>
        <w:ind w:firstLine="567"/>
        <w:jc w:val="both"/>
        <w:rPr>
          <w:sz w:val="25"/>
          <w:szCs w:val="25"/>
        </w:rPr>
      </w:pPr>
      <w:r w:rsidRPr="00B2116D">
        <w:rPr>
          <w:sz w:val="25"/>
          <w:szCs w:val="25"/>
        </w:rPr>
        <w:t>9.1. Настоящий договор вступает в силу с момента его подписания сторонами и действует до полного исполнения Сторонами своих обязательств.</w:t>
      </w:r>
    </w:p>
    <w:p w:rsidR="00B2116D" w:rsidRPr="00B2116D" w:rsidRDefault="00B2116D" w:rsidP="00B2116D">
      <w:pPr>
        <w:widowControl/>
        <w:spacing w:line="240" w:lineRule="auto"/>
        <w:ind w:firstLine="567"/>
        <w:jc w:val="both"/>
        <w:rPr>
          <w:sz w:val="25"/>
          <w:szCs w:val="25"/>
        </w:rPr>
      </w:pPr>
      <w:r w:rsidRPr="00B2116D">
        <w:rPr>
          <w:sz w:val="25"/>
          <w:szCs w:val="25"/>
        </w:rPr>
        <w:t>9.2. Расторжение настоящего договора допускается</w:t>
      </w:r>
      <w:r w:rsidRPr="00B2116D">
        <w:rPr>
          <w:b/>
          <w:bCs/>
          <w:spacing w:val="-2"/>
          <w:sz w:val="25"/>
          <w:szCs w:val="25"/>
        </w:rPr>
        <w:t xml:space="preserve"> </w:t>
      </w:r>
      <w:r w:rsidRPr="00B2116D">
        <w:rPr>
          <w:sz w:val="25"/>
          <w:szCs w:val="25"/>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jc w:val="center"/>
        <w:rPr>
          <w:sz w:val="25"/>
          <w:szCs w:val="25"/>
        </w:rPr>
      </w:pPr>
      <w:r w:rsidRPr="00B2116D">
        <w:rPr>
          <w:sz w:val="25"/>
          <w:szCs w:val="25"/>
        </w:rPr>
        <w:t>10. АНТИКОРРУПЦИОННАЯ ОГОВОРКА</w:t>
      </w:r>
    </w:p>
    <w:p w:rsidR="00B2116D" w:rsidRPr="00B2116D" w:rsidRDefault="00B2116D" w:rsidP="00B2116D">
      <w:pPr>
        <w:widowControl/>
        <w:spacing w:line="240" w:lineRule="auto"/>
        <w:ind w:firstLine="567"/>
        <w:jc w:val="both"/>
        <w:rPr>
          <w:sz w:val="25"/>
          <w:szCs w:val="25"/>
        </w:rPr>
      </w:pPr>
      <w:r w:rsidRPr="00B2116D">
        <w:rPr>
          <w:sz w:val="25"/>
          <w:szCs w:val="25"/>
        </w:rPr>
        <w:t xml:space="preserve">10.1. </w:t>
      </w:r>
      <w:proofErr w:type="gramStart"/>
      <w:r w:rsidRPr="00B2116D">
        <w:rPr>
          <w:sz w:val="25"/>
          <w:szCs w:val="25"/>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2116D">
        <w:rPr>
          <w:sz w:val="25"/>
          <w:szCs w:val="25"/>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2116D" w:rsidRPr="00B2116D" w:rsidRDefault="00B2116D" w:rsidP="00B2116D">
      <w:pPr>
        <w:widowControl/>
        <w:spacing w:line="240" w:lineRule="auto"/>
        <w:ind w:firstLine="567"/>
        <w:jc w:val="both"/>
        <w:rPr>
          <w:sz w:val="25"/>
          <w:szCs w:val="25"/>
        </w:rPr>
      </w:pPr>
      <w:r w:rsidRPr="00B2116D">
        <w:rPr>
          <w:sz w:val="25"/>
          <w:szCs w:val="25"/>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B2116D" w:rsidRPr="00B2116D" w:rsidRDefault="00B2116D" w:rsidP="00B2116D">
      <w:pPr>
        <w:widowControl/>
        <w:spacing w:line="240" w:lineRule="auto"/>
        <w:ind w:firstLine="567"/>
        <w:jc w:val="both"/>
        <w:rPr>
          <w:sz w:val="25"/>
          <w:szCs w:val="25"/>
        </w:rPr>
      </w:pPr>
    </w:p>
    <w:p w:rsidR="00B2116D" w:rsidRPr="00B2116D" w:rsidRDefault="00B2116D" w:rsidP="00B2116D">
      <w:pPr>
        <w:widowControl/>
        <w:spacing w:line="240" w:lineRule="auto"/>
        <w:ind w:left="720"/>
        <w:jc w:val="center"/>
        <w:rPr>
          <w:sz w:val="25"/>
          <w:szCs w:val="25"/>
        </w:rPr>
      </w:pPr>
      <w:r w:rsidRPr="00B2116D">
        <w:rPr>
          <w:sz w:val="25"/>
          <w:szCs w:val="25"/>
        </w:rPr>
        <w:t>11.</w:t>
      </w:r>
      <w:r w:rsidRPr="00B2116D">
        <w:rPr>
          <w:noProof/>
          <w:sz w:val="24"/>
          <w:szCs w:val="24"/>
        </w:rPr>
        <w:t xml:space="preserve"> </w:t>
      </w:r>
      <w:r w:rsidRPr="00B2116D">
        <w:rPr>
          <w:sz w:val="25"/>
          <w:szCs w:val="25"/>
        </w:rPr>
        <w:t>ОБСТОЯТЕЛЬСТВА НЕПРЕОДОЛИМОЙ СИЛЫ (ФОРС-МАЖОР)</w:t>
      </w:r>
    </w:p>
    <w:p w:rsidR="00B2116D" w:rsidRPr="00B2116D" w:rsidRDefault="00B2116D" w:rsidP="00B2116D">
      <w:pPr>
        <w:widowControl/>
        <w:spacing w:line="240" w:lineRule="auto"/>
        <w:ind w:firstLine="567"/>
        <w:jc w:val="both"/>
        <w:rPr>
          <w:sz w:val="25"/>
          <w:szCs w:val="25"/>
        </w:rPr>
      </w:pPr>
      <w:r w:rsidRPr="00B2116D">
        <w:rPr>
          <w:sz w:val="25"/>
          <w:szCs w:val="25"/>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B2116D">
        <w:rPr>
          <w:iCs/>
          <w:sz w:val="25"/>
          <w:szCs w:val="25"/>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B2116D">
        <w:rPr>
          <w:sz w:val="25"/>
          <w:szCs w:val="25"/>
        </w:rPr>
        <w:t>.</w:t>
      </w:r>
    </w:p>
    <w:p w:rsidR="00B2116D" w:rsidRPr="00B2116D" w:rsidRDefault="00B2116D" w:rsidP="00B2116D">
      <w:pPr>
        <w:widowControl/>
        <w:spacing w:line="240" w:lineRule="auto"/>
        <w:ind w:firstLine="567"/>
        <w:jc w:val="both"/>
        <w:rPr>
          <w:sz w:val="25"/>
          <w:szCs w:val="25"/>
        </w:rPr>
      </w:pPr>
      <w:r w:rsidRPr="00B2116D">
        <w:rPr>
          <w:sz w:val="25"/>
          <w:szCs w:val="25"/>
        </w:rPr>
        <w:t>11.2. В случае наступления этих обстоятель</w:t>
      </w:r>
      <w:proofErr w:type="gramStart"/>
      <w:r w:rsidRPr="00B2116D">
        <w:rPr>
          <w:sz w:val="25"/>
          <w:szCs w:val="25"/>
        </w:rPr>
        <w:t>ств Ст</w:t>
      </w:r>
      <w:proofErr w:type="gramEnd"/>
      <w:r w:rsidRPr="00B2116D">
        <w:rPr>
          <w:sz w:val="25"/>
          <w:szCs w:val="25"/>
        </w:rPr>
        <w:t>орона обязана в течение 5 (Пяти) рабочих дней уведомить об этом другую Сторону.</w:t>
      </w:r>
    </w:p>
    <w:p w:rsidR="00B2116D" w:rsidRPr="00B2116D" w:rsidRDefault="00B2116D" w:rsidP="00B2116D">
      <w:pPr>
        <w:widowControl/>
        <w:spacing w:line="240" w:lineRule="auto"/>
        <w:ind w:firstLine="567"/>
        <w:jc w:val="both"/>
        <w:rPr>
          <w:sz w:val="25"/>
          <w:szCs w:val="25"/>
        </w:rPr>
      </w:pPr>
      <w:r w:rsidRPr="00B2116D">
        <w:rPr>
          <w:sz w:val="25"/>
          <w:szCs w:val="25"/>
        </w:rPr>
        <w:t xml:space="preserve">11.3. Документ, выданный </w:t>
      </w:r>
      <w:r w:rsidRPr="00B2116D">
        <w:rPr>
          <w:iCs/>
          <w:sz w:val="25"/>
          <w:szCs w:val="25"/>
        </w:rPr>
        <w:t>уполномоченным государственным органом</w:t>
      </w:r>
      <w:r w:rsidRPr="00B2116D">
        <w:rPr>
          <w:sz w:val="25"/>
          <w:szCs w:val="25"/>
        </w:rPr>
        <w:t>, является достаточным подтверждением наличия и продолжительности действия непреодолимой силы.</w:t>
      </w:r>
    </w:p>
    <w:p w:rsidR="00B2116D" w:rsidRPr="00B2116D" w:rsidRDefault="00B2116D" w:rsidP="00B2116D">
      <w:pPr>
        <w:widowControl/>
        <w:spacing w:line="240" w:lineRule="auto"/>
        <w:ind w:firstLine="567"/>
        <w:jc w:val="both"/>
        <w:rPr>
          <w:sz w:val="25"/>
          <w:szCs w:val="25"/>
        </w:rPr>
      </w:pPr>
      <w:r w:rsidRPr="00B2116D">
        <w:rPr>
          <w:sz w:val="25"/>
          <w:szCs w:val="25"/>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B2116D" w:rsidRPr="00B2116D" w:rsidRDefault="00B2116D" w:rsidP="00B2116D">
      <w:pPr>
        <w:widowControl/>
        <w:spacing w:line="240" w:lineRule="auto"/>
        <w:ind w:firstLine="567"/>
        <w:jc w:val="both"/>
        <w:rPr>
          <w:sz w:val="25"/>
          <w:szCs w:val="25"/>
        </w:rPr>
      </w:pPr>
    </w:p>
    <w:p w:rsidR="00B2116D" w:rsidRPr="00B2116D" w:rsidRDefault="00B2116D" w:rsidP="00B2116D">
      <w:pPr>
        <w:widowControl/>
        <w:shd w:val="clear" w:color="auto" w:fill="FFFFFF"/>
        <w:spacing w:line="240" w:lineRule="auto"/>
        <w:jc w:val="center"/>
        <w:rPr>
          <w:bCs/>
          <w:spacing w:val="-2"/>
          <w:sz w:val="25"/>
          <w:szCs w:val="25"/>
        </w:rPr>
      </w:pPr>
      <w:r w:rsidRPr="00B2116D">
        <w:rPr>
          <w:bCs/>
          <w:spacing w:val="-2"/>
          <w:sz w:val="25"/>
          <w:szCs w:val="25"/>
        </w:rPr>
        <w:t>12. ЗАКЛЮЧИТЕЛЬНЫЕ ПОЛОЖЕНИЯ</w:t>
      </w:r>
    </w:p>
    <w:p w:rsidR="00B2116D" w:rsidRPr="00B2116D" w:rsidRDefault="00B2116D" w:rsidP="00B2116D">
      <w:pPr>
        <w:widowControl/>
        <w:shd w:val="clear" w:color="auto" w:fill="FFFFFF"/>
        <w:spacing w:line="240" w:lineRule="auto"/>
        <w:ind w:right="197" w:firstLine="567"/>
        <w:contextualSpacing/>
        <w:jc w:val="both"/>
        <w:rPr>
          <w:color w:val="000000"/>
          <w:sz w:val="25"/>
          <w:szCs w:val="25"/>
        </w:rPr>
      </w:pPr>
      <w:r w:rsidRPr="00B2116D">
        <w:rPr>
          <w:color w:val="000000"/>
          <w:sz w:val="25"/>
          <w:szCs w:val="25"/>
        </w:rPr>
        <w:lastRenderedPageBreak/>
        <w:t>12.1. Любые дополнения к настоящему договору имеют силу только в том случае, если они оформлены в письменном виде и подписаны обеими сторонами.</w:t>
      </w:r>
    </w:p>
    <w:p w:rsidR="00B2116D" w:rsidRPr="00B2116D" w:rsidRDefault="00B2116D" w:rsidP="00B2116D">
      <w:pPr>
        <w:widowControl/>
        <w:shd w:val="clear" w:color="auto" w:fill="FFFFFF"/>
        <w:spacing w:line="240" w:lineRule="auto"/>
        <w:ind w:right="197" w:firstLine="567"/>
        <w:contextualSpacing/>
        <w:jc w:val="both"/>
        <w:rPr>
          <w:color w:val="000000"/>
          <w:sz w:val="25"/>
          <w:szCs w:val="25"/>
        </w:rPr>
      </w:pPr>
      <w:r w:rsidRPr="00B2116D">
        <w:rPr>
          <w:color w:val="000000"/>
          <w:sz w:val="25"/>
          <w:szCs w:val="25"/>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B2116D" w:rsidRPr="00B2116D" w:rsidRDefault="00B2116D" w:rsidP="00B2116D">
      <w:pPr>
        <w:widowControl/>
        <w:shd w:val="clear" w:color="auto" w:fill="FFFFFF"/>
        <w:spacing w:line="240" w:lineRule="auto"/>
        <w:ind w:right="197" w:firstLine="567"/>
        <w:contextualSpacing/>
        <w:jc w:val="both"/>
        <w:rPr>
          <w:color w:val="000000"/>
          <w:sz w:val="25"/>
          <w:szCs w:val="25"/>
        </w:rPr>
      </w:pPr>
      <w:r w:rsidRPr="00B2116D">
        <w:rPr>
          <w:color w:val="000000"/>
          <w:sz w:val="25"/>
          <w:szCs w:val="25"/>
        </w:rPr>
        <w:t>12.3. Настоящий договор составлен и подписан в 2-х экземплярах, имеющих одинаковую юридическую силу, по одному для каждой из сторон.</w:t>
      </w:r>
    </w:p>
    <w:p w:rsidR="00B2116D" w:rsidRPr="00B2116D" w:rsidRDefault="00B2116D" w:rsidP="00B2116D">
      <w:pPr>
        <w:widowControl/>
        <w:shd w:val="clear" w:color="auto" w:fill="FFFFFF"/>
        <w:spacing w:line="240" w:lineRule="auto"/>
        <w:ind w:right="197" w:firstLine="567"/>
        <w:contextualSpacing/>
        <w:jc w:val="both"/>
        <w:rPr>
          <w:color w:val="000000"/>
          <w:sz w:val="25"/>
          <w:szCs w:val="25"/>
        </w:rPr>
      </w:pPr>
      <w:r w:rsidRPr="00B2116D">
        <w:rPr>
          <w:color w:val="000000"/>
          <w:sz w:val="25"/>
          <w:szCs w:val="25"/>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2116D" w:rsidRPr="00B2116D" w:rsidRDefault="00B2116D" w:rsidP="00B2116D">
      <w:pPr>
        <w:widowControl/>
        <w:shd w:val="clear" w:color="auto" w:fill="FFFFFF"/>
        <w:spacing w:line="240" w:lineRule="auto"/>
        <w:ind w:right="197" w:firstLine="567"/>
        <w:contextualSpacing/>
        <w:jc w:val="both"/>
        <w:rPr>
          <w:color w:val="000000"/>
          <w:sz w:val="25"/>
          <w:szCs w:val="25"/>
        </w:rPr>
      </w:pPr>
      <w:r w:rsidRPr="00B2116D">
        <w:rPr>
          <w:color w:val="000000"/>
          <w:sz w:val="25"/>
          <w:szCs w:val="25"/>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2116D" w:rsidRPr="00B2116D" w:rsidRDefault="00B2116D" w:rsidP="00B2116D">
      <w:pPr>
        <w:widowControl/>
        <w:shd w:val="clear" w:color="auto" w:fill="FFFFFF"/>
        <w:spacing w:line="240" w:lineRule="auto"/>
        <w:ind w:right="197" w:firstLine="567"/>
        <w:contextualSpacing/>
        <w:jc w:val="both"/>
        <w:rPr>
          <w:sz w:val="25"/>
          <w:szCs w:val="25"/>
        </w:rPr>
      </w:pPr>
      <w:r w:rsidRPr="00B2116D">
        <w:rPr>
          <w:sz w:val="25"/>
          <w:szCs w:val="25"/>
        </w:rPr>
        <w:t>12.6.Неотъемлемой частью настоящего договора являются следующие приложения:</w:t>
      </w:r>
    </w:p>
    <w:p w:rsidR="00B2116D" w:rsidRPr="00B2116D" w:rsidRDefault="00B2116D" w:rsidP="00B2116D">
      <w:pPr>
        <w:widowControl/>
        <w:shd w:val="clear" w:color="auto" w:fill="FFFFFF"/>
        <w:spacing w:line="240" w:lineRule="auto"/>
        <w:ind w:right="197" w:firstLine="567"/>
        <w:contextualSpacing/>
        <w:jc w:val="both"/>
        <w:rPr>
          <w:sz w:val="25"/>
          <w:szCs w:val="25"/>
        </w:rPr>
      </w:pPr>
      <w:r w:rsidRPr="00B2116D">
        <w:rPr>
          <w:sz w:val="25"/>
          <w:szCs w:val="25"/>
        </w:rPr>
        <w:t xml:space="preserve">- Приложение № 1 - Спецификация - на _ </w:t>
      </w:r>
      <w:proofErr w:type="gramStart"/>
      <w:r w:rsidRPr="00B2116D">
        <w:rPr>
          <w:sz w:val="25"/>
          <w:szCs w:val="25"/>
        </w:rPr>
        <w:t>л</w:t>
      </w:r>
      <w:proofErr w:type="gramEnd"/>
      <w:r w:rsidRPr="00B2116D">
        <w:rPr>
          <w:sz w:val="25"/>
          <w:szCs w:val="25"/>
        </w:rPr>
        <w:t>.;</w:t>
      </w:r>
    </w:p>
    <w:p w:rsidR="00B2116D" w:rsidRPr="00B2116D" w:rsidRDefault="00B2116D" w:rsidP="00B2116D">
      <w:pPr>
        <w:widowControl/>
        <w:shd w:val="clear" w:color="auto" w:fill="FFFFFF"/>
        <w:spacing w:line="240" w:lineRule="auto"/>
        <w:ind w:right="197" w:firstLine="567"/>
        <w:contextualSpacing/>
        <w:jc w:val="both"/>
        <w:rPr>
          <w:sz w:val="25"/>
          <w:szCs w:val="25"/>
        </w:rPr>
      </w:pPr>
      <w:r w:rsidRPr="00B2116D">
        <w:rPr>
          <w:sz w:val="25"/>
          <w:szCs w:val="25"/>
        </w:rPr>
        <w:t>- Приложение № 2 – Техническое задание – на _</w:t>
      </w:r>
      <w:proofErr w:type="gramStart"/>
      <w:r w:rsidRPr="00B2116D">
        <w:rPr>
          <w:sz w:val="25"/>
          <w:szCs w:val="25"/>
        </w:rPr>
        <w:t>л</w:t>
      </w:r>
      <w:proofErr w:type="gramEnd"/>
      <w:r w:rsidRPr="00B2116D">
        <w:rPr>
          <w:sz w:val="25"/>
          <w:szCs w:val="25"/>
        </w:rPr>
        <w:t>.</w:t>
      </w:r>
    </w:p>
    <w:p w:rsidR="00B2116D" w:rsidRPr="00B2116D" w:rsidRDefault="00B2116D" w:rsidP="00B2116D">
      <w:pPr>
        <w:widowControl/>
        <w:spacing w:line="240" w:lineRule="auto"/>
        <w:ind w:firstLine="851"/>
        <w:jc w:val="both"/>
        <w:rPr>
          <w:sz w:val="25"/>
          <w:szCs w:val="25"/>
        </w:rPr>
      </w:pPr>
    </w:p>
    <w:p w:rsidR="00B2116D" w:rsidRPr="00B2116D" w:rsidRDefault="00B2116D" w:rsidP="00B2116D">
      <w:pPr>
        <w:widowControl/>
        <w:shd w:val="clear" w:color="auto" w:fill="FFFFFF"/>
        <w:spacing w:line="240" w:lineRule="auto"/>
        <w:jc w:val="center"/>
        <w:rPr>
          <w:bCs/>
          <w:spacing w:val="-1"/>
          <w:sz w:val="25"/>
          <w:szCs w:val="25"/>
        </w:rPr>
      </w:pPr>
      <w:r w:rsidRPr="00B2116D">
        <w:rPr>
          <w:bCs/>
          <w:spacing w:val="-1"/>
          <w:sz w:val="25"/>
          <w:szCs w:val="25"/>
        </w:rPr>
        <w:t>13.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B2116D" w:rsidRPr="00B2116D" w:rsidTr="00F3374C">
        <w:trPr>
          <w:trHeight w:val="4971"/>
          <w:jc w:val="center"/>
        </w:trPr>
        <w:tc>
          <w:tcPr>
            <w:tcW w:w="4948" w:type="dxa"/>
          </w:tcPr>
          <w:p w:rsidR="00B2116D" w:rsidRPr="00B2116D" w:rsidRDefault="00B2116D" w:rsidP="00B2116D">
            <w:pPr>
              <w:widowControl/>
              <w:shd w:val="clear" w:color="auto" w:fill="FFFFFF"/>
              <w:spacing w:line="240" w:lineRule="auto"/>
              <w:ind w:left="168"/>
              <w:jc w:val="both"/>
              <w:rPr>
                <w:b/>
                <w:bCs/>
                <w:spacing w:val="-5"/>
                <w:sz w:val="25"/>
                <w:szCs w:val="25"/>
                <w:u w:val="single"/>
              </w:rPr>
            </w:pPr>
          </w:p>
          <w:p w:rsidR="00B2116D" w:rsidRPr="00B2116D" w:rsidRDefault="00B2116D" w:rsidP="00B2116D">
            <w:pPr>
              <w:widowControl/>
              <w:shd w:val="clear" w:color="auto" w:fill="FFFFFF"/>
              <w:spacing w:line="240" w:lineRule="auto"/>
              <w:ind w:left="168"/>
              <w:jc w:val="center"/>
              <w:rPr>
                <w:bCs/>
                <w:spacing w:val="-5"/>
                <w:sz w:val="25"/>
                <w:szCs w:val="25"/>
              </w:rPr>
            </w:pPr>
            <w:r w:rsidRPr="00B2116D">
              <w:rPr>
                <w:bCs/>
                <w:spacing w:val="-5"/>
                <w:sz w:val="25"/>
                <w:szCs w:val="25"/>
              </w:rPr>
              <w:t>ПОКУПАТЕЛЬ:</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ФГБУ «АМП Каспийского моря»</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Россия, 414016, г. Астрахань,</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ул. Капитана Краснова, 31</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ИНН  3018010485</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КПП 301801001</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ОГРН 1023000826177</w:t>
            </w:r>
          </w:p>
          <w:p w:rsidR="00B2116D" w:rsidRPr="00B2116D" w:rsidRDefault="00B2116D" w:rsidP="00B2116D">
            <w:pPr>
              <w:widowControl/>
              <w:spacing w:line="240" w:lineRule="auto"/>
              <w:jc w:val="both"/>
              <w:rPr>
                <w:color w:val="000000"/>
                <w:spacing w:val="3"/>
                <w:sz w:val="25"/>
                <w:szCs w:val="25"/>
              </w:rPr>
            </w:pPr>
            <w:proofErr w:type="gramStart"/>
            <w:r w:rsidRPr="00B2116D">
              <w:rPr>
                <w:color w:val="000000"/>
                <w:spacing w:val="3"/>
                <w:sz w:val="25"/>
                <w:szCs w:val="25"/>
              </w:rPr>
              <w:t>л</w:t>
            </w:r>
            <w:proofErr w:type="gramEnd"/>
            <w:r w:rsidRPr="00B2116D">
              <w:rPr>
                <w:color w:val="000000"/>
                <w:spacing w:val="3"/>
                <w:sz w:val="25"/>
                <w:szCs w:val="25"/>
              </w:rPr>
              <w:t>\</w:t>
            </w:r>
            <w:proofErr w:type="spellStart"/>
            <w:r w:rsidRPr="00B2116D">
              <w:rPr>
                <w:color w:val="000000"/>
                <w:spacing w:val="3"/>
                <w:sz w:val="25"/>
                <w:szCs w:val="25"/>
              </w:rPr>
              <w:t>сч</w:t>
            </w:r>
            <w:proofErr w:type="spellEnd"/>
            <w:r w:rsidRPr="00B2116D">
              <w:rPr>
                <w:color w:val="000000"/>
                <w:spacing w:val="3"/>
                <w:sz w:val="25"/>
                <w:szCs w:val="25"/>
              </w:rPr>
              <w:t xml:space="preserve"> 20256Ц76300</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 xml:space="preserve">в УФК по Астраханской области </w:t>
            </w:r>
          </w:p>
          <w:p w:rsidR="00B2116D" w:rsidRPr="00B2116D" w:rsidRDefault="00B2116D" w:rsidP="00B2116D">
            <w:pPr>
              <w:widowControl/>
              <w:spacing w:line="240" w:lineRule="auto"/>
              <w:jc w:val="both"/>
              <w:rPr>
                <w:color w:val="000000"/>
                <w:spacing w:val="3"/>
                <w:sz w:val="25"/>
                <w:szCs w:val="25"/>
              </w:rPr>
            </w:pPr>
            <w:proofErr w:type="gramStart"/>
            <w:r w:rsidRPr="00B2116D">
              <w:rPr>
                <w:color w:val="000000"/>
                <w:spacing w:val="3"/>
                <w:sz w:val="25"/>
                <w:szCs w:val="25"/>
              </w:rPr>
              <w:t>р</w:t>
            </w:r>
            <w:proofErr w:type="gramEnd"/>
            <w:r w:rsidRPr="00B2116D">
              <w:rPr>
                <w:color w:val="000000"/>
                <w:spacing w:val="3"/>
                <w:sz w:val="25"/>
                <w:szCs w:val="25"/>
              </w:rPr>
              <w:t>\</w:t>
            </w:r>
            <w:proofErr w:type="spellStart"/>
            <w:r w:rsidRPr="00B2116D">
              <w:rPr>
                <w:color w:val="000000"/>
                <w:spacing w:val="3"/>
                <w:sz w:val="25"/>
                <w:szCs w:val="25"/>
              </w:rPr>
              <w:t>сч</w:t>
            </w:r>
            <w:proofErr w:type="spellEnd"/>
            <w:r w:rsidRPr="00B2116D">
              <w:rPr>
                <w:color w:val="000000"/>
                <w:spacing w:val="3"/>
                <w:sz w:val="25"/>
                <w:szCs w:val="25"/>
              </w:rPr>
              <w:t xml:space="preserve"> УФК 40501810803492000002</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в Отделении Астрахань</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БИК 041203001</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ОКПО 36712354</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Тел./факс: +7(8512) 58-45-69, 58-45-66</w:t>
            </w:r>
          </w:p>
          <w:p w:rsidR="00B2116D" w:rsidRPr="00B2116D" w:rsidRDefault="00B2116D" w:rsidP="00B2116D">
            <w:pPr>
              <w:widowControl/>
              <w:spacing w:line="240" w:lineRule="auto"/>
              <w:jc w:val="both"/>
              <w:rPr>
                <w:color w:val="000000"/>
                <w:spacing w:val="3"/>
                <w:sz w:val="25"/>
                <w:szCs w:val="25"/>
              </w:rPr>
            </w:pPr>
            <w:r w:rsidRPr="00B2116D">
              <w:rPr>
                <w:sz w:val="25"/>
                <w:szCs w:val="25"/>
                <w:lang w:val="en-US"/>
              </w:rPr>
              <w:t>E</w:t>
            </w:r>
            <w:r w:rsidRPr="00B2116D">
              <w:rPr>
                <w:sz w:val="25"/>
                <w:szCs w:val="25"/>
              </w:rPr>
              <w:t>-</w:t>
            </w:r>
            <w:r w:rsidRPr="00B2116D">
              <w:rPr>
                <w:sz w:val="25"/>
                <w:szCs w:val="25"/>
                <w:lang w:val="en-US"/>
              </w:rPr>
              <w:t>mail</w:t>
            </w:r>
            <w:r w:rsidRPr="00B2116D">
              <w:rPr>
                <w:sz w:val="25"/>
                <w:szCs w:val="25"/>
              </w:rPr>
              <w:t xml:space="preserve">: </w:t>
            </w:r>
            <w:hyperlink r:id="rId24" w:history="1">
              <w:r w:rsidRPr="00B2116D">
                <w:rPr>
                  <w:color w:val="0000FF"/>
                  <w:sz w:val="25"/>
                  <w:szCs w:val="25"/>
                  <w:u w:val="single"/>
                  <w:lang w:val="en-US"/>
                </w:rPr>
                <w:t>mail</w:t>
              </w:r>
              <w:r w:rsidRPr="00B2116D">
                <w:rPr>
                  <w:color w:val="0000FF"/>
                  <w:sz w:val="25"/>
                  <w:szCs w:val="25"/>
                  <w:u w:val="single"/>
                </w:rPr>
                <w:t>@</w:t>
              </w:r>
              <w:proofErr w:type="spellStart"/>
              <w:r w:rsidRPr="00B2116D">
                <w:rPr>
                  <w:color w:val="0000FF"/>
                  <w:sz w:val="25"/>
                  <w:szCs w:val="25"/>
                  <w:u w:val="single"/>
                  <w:lang w:val="en-US"/>
                </w:rPr>
                <w:t>ampastra</w:t>
              </w:r>
              <w:proofErr w:type="spellEnd"/>
              <w:r w:rsidRPr="00B2116D">
                <w:rPr>
                  <w:color w:val="0000FF"/>
                  <w:sz w:val="25"/>
                  <w:szCs w:val="25"/>
                  <w:u w:val="single"/>
                </w:rPr>
                <w:t>.</w:t>
              </w:r>
              <w:proofErr w:type="spellStart"/>
              <w:r w:rsidRPr="00B2116D">
                <w:rPr>
                  <w:color w:val="0000FF"/>
                  <w:sz w:val="25"/>
                  <w:szCs w:val="25"/>
                  <w:u w:val="single"/>
                  <w:lang w:val="en-US"/>
                </w:rPr>
                <w:t>ru</w:t>
              </w:r>
              <w:proofErr w:type="spellEnd"/>
            </w:hyperlink>
            <w:r w:rsidRPr="00B2116D">
              <w:rPr>
                <w:sz w:val="25"/>
                <w:szCs w:val="25"/>
              </w:rPr>
              <w:t xml:space="preserve"> </w:t>
            </w:r>
          </w:p>
          <w:p w:rsidR="00B2116D" w:rsidRPr="00B2116D" w:rsidRDefault="00B2116D" w:rsidP="00B2116D">
            <w:pPr>
              <w:widowControl/>
              <w:shd w:val="clear" w:color="auto" w:fill="FFFFFF"/>
              <w:spacing w:line="240" w:lineRule="auto"/>
              <w:ind w:left="170"/>
              <w:jc w:val="both"/>
              <w:rPr>
                <w:sz w:val="25"/>
                <w:szCs w:val="25"/>
              </w:rPr>
            </w:pPr>
          </w:p>
        </w:tc>
        <w:tc>
          <w:tcPr>
            <w:tcW w:w="5230" w:type="dxa"/>
          </w:tcPr>
          <w:p w:rsidR="00B2116D" w:rsidRPr="00B2116D" w:rsidRDefault="00B2116D" w:rsidP="00B2116D">
            <w:pPr>
              <w:widowControl/>
              <w:shd w:val="clear" w:color="auto" w:fill="FFFFFF"/>
              <w:tabs>
                <w:tab w:val="left" w:pos="5314"/>
              </w:tabs>
              <w:spacing w:line="240" w:lineRule="auto"/>
              <w:jc w:val="center"/>
              <w:rPr>
                <w:bCs/>
                <w:spacing w:val="-3"/>
                <w:sz w:val="25"/>
                <w:szCs w:val="25"/>
                <w:u w:val="single"/>
              </w:rPr>
            </w:pPr>
          </w:p>
          <w:p w:rsidR="00B2116D" w:rsidRPr="00B2116D" w:rsidRDefault="00B2116D" w:rsidP="00B2116D">
            <w:pPr>
              <w:widowControl/>
              <w:shd w:val="clear" w:color="auto" w:fill="FFFFFF"/>
              <w:tabs>
                <w:tab w:val="left" w:pos="5314"/>
              </w:tabs>
              <w:spacing w:line="240" w:lineRule="auto"/>
              <w:jc w:val="center"/>
              <w:rPr>
                <w:bCs/>
                <w:spacing w:val="-3"/>
                <w:sz w:val="25"/>
                <w:szCs w:val="25"/>
              </w:rPr>
            </w:pPr>
            <w:r w:rsidRPr="00B2116D">
              <w:rPr>
                <w:bCs/>
                <w:spacing w:val="-3"/>
                <w:sz w:val="25"/>
                <w:szCs w:val="25"/>
              </w:rPr>
              <w:t>ПОСТАВЩИК:</w:t>
            </w:r>
          </w:p>
          <w:p w:rsidR="00B2116D" w:rsidRPr="00B2116D" w:rsidRDefault="00B2116D" w:rsidP="00B2116D">
            <w:pPr>
              <w:widowControl/>
              <w:spacing w:line="240" w:lineRule="auto"/>
              <w:jc w:val="both"/>
              <w:rPr>
                <w:i/>
                <w:sz w:val="25"/>
                <w:szCs w:val="25"/>
              </w:rPr>
            </w:pPr>
            <w:r w:rsidRPr="00B2116D">
              <w:rPr>
                <w:i/>
                <w:sz w:val="25"/>
                <w:szCs w:val="25"/>
              </w:rPr>
              <w:t>Наименование</w:t>
            </w:r>
          </w:p>
          <w:p w:rsidR="00B2116D" w:rsidRPr="00B2116D" w:rsidRDefault="00B2116D" w:rsidP="00B2116D">
            <w:pPr>
              <w:widowControl/>
              <w:spacing w:line="240" w:lineRule="auto"/>
              <w:jc w:val="both"/>
              <w:rPr>
                <w:i/>
                <w:spacing w:val="3"/>
                <w:sz w:val="25"/>
                <w:szCs w:val="25"/>
              </w:rPr>
            </w:pPr>
            <w:r w:rsidRPr="00B2116D">
              <w:rPr>
                <w:i/>
                <w:spacing w:val="3"/>
                <w:sz w:val="25"/>
                <w:szCs w:val="25"/>
              </w:rPr>
              <w:t>Адрес</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 xml:space="preserve">ИНН </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 xml:space="preserve">КПП </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ОГРН (ОГРНИП)</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Дата постановки на учет в налоговом органе:</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ОКОПФ</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ОКТМО</w:t>
            </w:r>
          </w:p>
          <w:p w:rsidR="00B2116D" w:rsidRPr="00B2116D" w:rsidRDefault="00B2116D" w:rsidP="00B2116D">
            <w:pPr>
              <w:widowControl/>
              <w:spacing w:line="240" w:lineRule="auto"/>
              <w:jc w:val="both"/>
              <w:rPr>
                <w:color w:val="000000"/>
                <w:spacing w:val="3"/>
                <w:sz w:val="25"/>
                <w:szCs w:val="25"/>
              </w:rPr>
            </w:pPr>
            <w:proofErr w:type="gramStart"/>
            <w:r w:rsidRPr="00B2116D">
              <w:rPr>
                <w:color w:val="000000"/>
                <w:spacing w:val="3"/>
                <w:sz w:val="25"/>
                <w:szCs w:val="25"/>
              </w:rPr>
              <w:t>р</w:t>
            </w:r>
            <w:proofErr w:type="gramEnd"/>
            <w:r w:rsidRPr="00B2116D">
              <w:rPr>
                <w:color w:val="000000"/>
                <w:spacing w:val="3"/>
                <w:sz w:val="25"/>
                <w:szCs w:val="25"/>
              </w:rPr>
              <w:t>\</w:t>
            </w:r>
            <w:proofErr w:type="spellStart"/>
            <w:r w:rsidRPr="00B2116D">
              <w:rPr>
                <w:color w:val="000000"/>
                <w:spacing w:val="3"/>
                <w:sz w:val="25"/>
                <w:szCs w:val="25"/>
              </w:rPr>
              <w:t>сч</w:t>
            </w:r>
            <w:proofErr w:type="spellEnd"/>
            <w:r w:rsidRPr="00B2116D">
              <w:rPr>
                <w:color w:val="000000"/>
                <w:spacing w:val="3"/>
                <w:sz w:val="25"/>
                <w:szCs w:val="25"/>
              </w:rPr>
              <w:t xml:space="preserve"> </w:t>
            </w:r>
          </w:p>
          <w:p w:rsidR="00B2116D" w:rsidRPr="00B2116D" w:rsidRDefault="00B2116D" w:rsidP="00B2116D">
            <w:pPr>
              <w:widowControl/>
              <w:spacing w:line="240" w:lineRule="auto"/>
              <w:jc w:val="both"/>
              <w:rPr>
                <w:spacing w:val="3"/>
                <w:sz w:val="25"/>
                <w:szCs w:val="25"/>
              </w:rPr>
            </w:pPr>
            <w:r w:rsidRPr="00B2116D">
              <w:rPr>
                <w:spacing w:val="3"/>
                <w:sz w:val="25"/>
                <w:szCs w:val="25"/>
              </w:rPr>
              <w:t xml:space="preserve">в </w:t>
            </w:r>
            <w:r w:rsidRPr="00B2116D">
              <w:rPr>
                <w:i/>
                <w:spacing w:val="3"/>
                <w:sz w:val="25"/>
                <w:szCs w:val="25"/>
              </w:rPr>
              <w:t>наименование банка</w:t>
            </w:r>
          </w:p>
          <w:p w:rsidR="00B2116D" w:rsidRPr="00B2116D" w:rsidRDefault="00B2116D" w:rsidP="00B2116D">
            <w:pPr>
              <w:widowControl/>
              <w:spacing w:line="240" w:lineRule="auto"/>
              <w:jc w:val="both"/>
              <w:rPr>
                <w:color w:val="000000"/>
                <w:spacing w:val="3"/>
                <w:sz w:val="25"/>
                <w:szCs w:val="25"/>
              </w:rPr>
            </w:pPr>
            <w:proofErr w:type="spellStart"/>
            <w:r w:rsidRPr="00B2116D">
              <w:rPr>
                <w:color w:val="000000"/>
                <w:spacing w:val="3"/>
                <w:sz w:val="25"/>
                <w:szCs w:val="25"/>
              </w:rPr>
              <w:t>кор</w:t>
            </w:r>
            <w:proofErr w:type="spellEnd"/>
            <w:r w:rsidRPr="00B2116D">
              <w:rPr>
                <w:color w:val="000000"/>
                <w:spacing w:val="3"/>
                <w:sz w:val="25"/>
                <w:szCs w:val="25"/>
              </w:rPr>
              <w:t>\</w:t>
            </w:r>
            <w:proofErr w:type="spellStart"/>
            <w:r w:rsidRPr="00B2116D">
              <w:rPr>
                <w:color w:val="000000"/>
                <w:spacing w:val="3"/>
                <w:sz w:val="25"/>
                <w:szCs w:val="25"/>
              </w:rPr>
              <w:t>сч</w:t>
            </w:r>
            <w:proofErr w:type="spellEnd"/>
            <w:r w:rsidRPr="00B2116D">
              <w:rPr>
                <w:color w:val="000000"/>
                <w:spacing w:val="3"/>
                <w:sz w:val="25"/>
                <w:szCs w:val="25"/>
              </w:rPr>
              <w:t xml:space="preserve"> </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 xml:space="preserve">БИК  </w:t>
            </w:r>
          </w:p>
          <w:p w:rsidR="00B2116D" w:rsidRPr="00B2116D" w:rsidRDefault="00B2116D" w:rsidP="00B2116D">
            <w:pPr>
              <w:widowControl/>
              <w:spacing w:line="240" w:lineRule="auto"/>
              <w:jc w:val="both"/>
              <w:rPr>
                <w:spacing w:val="3"/>
                <w:sz w:val="25"/>
                <w:szCs w:val="25"/>
              </w:rPr>
            </w:pPr>
            <w:r w:rsidRPr="00B2116D">
              <w:rPr>
                <w:spacing w:val="3"/>
                <w:sz w:val="25"/>
                <w:szCs w:val="25"/>
              </w:rPr>
              <w:t xml:space="preserve">ОКПО  </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 xml:space="preserve">Тел./факс:  </w:t>
            </w:r>
          </w:p>
          <w:p w:rsidR="00B2116D" w:rsidRPr="00B2116D" w:rsidRDefault="00B2116D" w:rsidP="00B2116D">
            <w:pPr>
              <w:widowControl/>
              <w:spacing w:line="240" w:lineRule="auto"/>
              <w:jc w:val="both"/>
              <w:rPr>
                <w:color w:val="000000"/>
                <w:spacing w:val="3"/>
                <w:sz w:val="25"/>
                <w:szCs w:val="25"/>
              </w:rPr>
            </w:pPr>
            <w:r w:rsidRPr="00B2116D">
              <w:rPr>
                <w:sz w:val="25"/>
                <w:szCs w:val="25"/>
                <w:lang w:val="en-US"/>
              </w:rPr>
              <w:t>E</w:t>
            </w:r>
            <w:r w:rsidRPr="00B2116D">
              <w:rPr>
                <w:sz w:val="25"/>
                <w:szCs w:val="25"/>
              </w:rPr>
              <w:t>-</w:t>
            </w:r>
            <w:r w:rsidRPr="00B2116D">
              <w:rPr>
                <w:sz w:val="25"/>
                <w:szCs w:val="25"/>
                <w:lang w:val="en-US"/>
              </w:rPr>
              <w:t>mail</w:t>
            </w:r>
            <w:r w:rsidRPr="00B2116D">
              <w:rPr>
                <w:sz w:val="25"/>
                <w:szCs w:val="25"/>
              </w:rPr>
              <w:t xml:space="preserve">:   </w:t>
            </w:r>
          </w:p>
          <w:p w:rsidR="00B2116D" w:rsidRPr="00B2116D" w:rsidRDefault="00B2116D" w:rsidP="00B2116D">
            <w:pPr>
              <w:widowControl/>
              <w:spacing w:line="240" w:lineRule="auto"/>
              <w:jc w:val="both"/>
              <w:rPr>
                <w:sz w:val="25"/>
                <w:szCs w:val="25"/>
              </w:rPr>
            </w:pPr>
          </w:p>
        </w:tc>
      </w:tr>
      <w:tr w:rsidR="00B2116D" w:rsidRPr="00B2116D" w:rsidTr="00F3374C">
        <w:trPr>
          <w:trHeight w:val="146"/>
          <w:jc w:val="center"/>
        </w:trPr>
        <w:tc>
          <w:tcPr>
            <w:tcW w:w="4948" w:type="dxa"/>
          </w:tcPr>
          <w:p w:rsidR="00B2116D" w:rsidRPr="00B2116D" w:rsidRDefault="00B2116D" w:rsidP="00B2116D">
            <w:pPr>
              <w:widowControl/>
              <w:spacing w:line="240" w:lineRule="auto"/>
              <w:jc w:val="both"/>
              <w:rPr>
                <w:sz w:val="25"/>
                <w:szCs w:val="25"/>
              </w:rPr>
            </w:pPr>
            <w:r w:rsidRPr="00B2116D">
              <w:rPr>
                <w:sz w:val="25"/>
                <w:szCs w:val="25"/>
              </w:rPr>
              <w:t xml:space="preserve">Руководитель </w:t>
            </w:r>
          </w:p>
          <w:p w:rsidR="00B2116D" w:rsidRPr="00B2116D" w:rsidRDefault="00B2116D" w:rsidP="00B2116D">
            <w:pPr>
              <w:widowControl/>
              <w:spacing w:line="240" w:lineRule="auto"/>
              <w:jc w:val="both"/>
              <w:rPr>
                <w:sz w:val="25"/>
                <w:szCs w:val="25"/>
              </w:rPr>
            </w:pPr>
            <w:r w:rsidRPr="00B2116D">
              <w:rPr>
                <w:sz w:val="25"/>
                <w:szCs w:val="25"/>
              </w:rPr>
              <w:t>ФГБУ «АМП Каспийского моря»</w:t>
            </w:r>
          </w:p>
          <w:p w:rsidR="00B2116D" w:rsidRPr="00B2116D" w:rsidRDefault="00B2116D" w:rsidP="00B2116D">
            <w:pPr>
              <w:widowControl/>
              <w:spacing w:line="240" w:lineRule="auto"/>
              <w:jc w:val="both"/>
              <w:rPr>
                <w:b/>
                <w:sz w:val="25"/>
                <w:szCs w:val="25"/>
              </w:rPr>
            </w:pPr>
          </w:p>
          <w:p w:rsidR="00B2116D" w:rsidRPr="00B2116D" w:rsidRDefault="00B2116D" w:rsidP="00B2116D">
            <w:pPr>
              <w:widowControl/>
              <w:spacing w:line="240" w:lineRule="auto"/>
              <w:jc w:val="both"/>
              <w:rPr>
                <w:b/>
                <w:sz w:val="25"/>
                <w:szCs w:val="25"/>
              </w:rPr>
            </w:pPr>
            <w:r w:rsidRPr="00B2116D">
              <w:rPr>
                <w:b/>
                <w:sz w:val="25"/>
                <w:szCs w:val="25"/>
              </w:rPr>
              <w:t xml:space="preserve">_____________________ </w:t>
            </w:r>
            <w:r w:rsidRPr="00B2116D">
              <w:rPr>
                <w:sz w:val="25"/>
                <w:szCs w:val="25"/>
              </w:rPr>
              <w:t xml:space="preserve">М.А. </w:t>
            </w:r>
            <w:proofErr w:type="spellStart"/>
            <w:r w:rsidRPr="00B2116D">
              <w:rPr>
                <w:sz w:val="25"/>
                <w:szCs w:val="25"/>
              </w:rPr>
              <w:t>Абдулатипов</w:t>
            </w:r>
            <w:proofErr w:type="spellEnd"/>
          </w:p>
          <w:p w:rsidR="00B2116D" w:rsidRPr="00B2116D" w:rsidRDefault="00B2116D" w:rsidP="00B2116D">
            <w:pPr>
              <w:widowControl/>
              <w:spacing w:line="240" w:lineRule="auto"/>
              <w:rPr>
                <w:sz w:val="25"/>
                <w:szCs w:val="25"/>
              </w:rPr>
            </w:pPr>
            <w:r w:rsidRPr="00B2116D">
              <w:rPr>
                <w:sz w:val="25"/>
                <w:szCs w:val="25"/>
              </w:rPr>
              <w:t>МП</w:t>
            </w:r>
          </w:p>
          <w:p w:rsidR="00B2116D" w:rsidRPr="00B2116D" w:rsidRDefault="00B2116D" w:rsidP="00B2116D">
            <w:pPr>
              <w:widowControl/>
              <w:shd w:val="clear" w:color="auto" w:fill="FFFFFF"/>
              <w:spacing w:line="240" w:lineRule="auto"/>
              <w:ind w:left="168"/>
              <w:jc w:val="both"/>
              <w:rPr>
                <w:b/>
                <w:bCs/>
                <w:spacing w:val="-5"/>
                <w:sz w:val="25"/>
                <w:szCs w:val="25"/>
                <w:u w:val="single"/>
              </w:rPr>
            </w:pPr>
          </w:p>
        </w:tc>
        <w:tc>
          <w:tcPr>
            <w:tcW w:w="5230" w:type="dxa"/>
          </w:tcPr>
          <w:p w:rsidR="00B2116D" w:rsidRPr="00B2116D" w:rsidRDefault="00B2116D" w:rsidP="00B2116D">
            <w:pPr>
              <w:widowControl/>
              <w:shd w:val="clear" w:color="auto" w:fill="FFFFFF"/>
              <w:spacing w:line="240" w:lineRule="auto"/>
              <w:ind w:firstLine="33"/>
              <w:jc w:val="both"/>
              <w:rPr>
                <w:i/>
                <w:sz w:val="25"/>
                <w:szCs w:val="25"/>
              </w:rPr>
            </w:pPr>
            <w:r w:rsidRPr="00B2116D">
              <w:rPr>
                <w:i/>
                <w:sz w:val="25"/>
                <w:szCs w:val="25"/>
              </w:rPr>
              <w:t xml:space="preserve">Должность подписывающего лица </w:t>
            </w:r>
          </w:p>
          <w:p w:rsidR="00B2116D" w:rsidRPr="00B2116D" w:rsidRDefault="00B2116D" w:rsidP="00B2116D">
            <w:pPr>
              <w:widowControl/>
              <w:shd w:val="clear" w:color="auto" w:fill="FFFFFF"/>
              <w:spacing w:line="240" w:lineRule="auto"/>
              <w:ind w:firstLine="33"/>
              <w:jc w:val="both"/>
              <w:rPr>
                <w:b/>
                <w:sz w:val="25"/>
                <w:szCs w:val="25"/>
              </w:rPr>
            </w:pPr>
          </w:p>
          <w:p w:rsidR="00B2116D" w:rsidRPr="00B2116D" w:rsidRDefault="00B2116D" w:rsidP="00B2116D">
            <w:pPr>
              <w:widowControl/>
              <w:shd w:val="clear" w:color="auto" w:fill="FFFFFF"/>
              <w:spacing w:line="240" w:lineRule="auto"/>
              <w:jc w:val="both"/>
              <w:rPr>
                <w:b/>
                <w:sz w:val="25"/>
                <w:szCs w:val="25"/>
              </w:rPr>
            </w:pPr>
          </w:p>
          <w:p w:rsidR="00B2116D" w:rsidRPr="00B2116D" w:rsidRDefault="00B2116D" w:rsidP="00B2116D">
            <w:pPr>
              <w:widowControl/>
              <w:shd w:val="clear" w:color="auto" w:fill="FFFFFF"/>
              <w:spacing w:line="240" w:lineRule="auto"/>
              <w:jc w:val="both"/>
              <w:rPr>
                <w:b/>
                <w:sz w:val="25"/>
                <w:szCs w:val="25"/>
              </w:rPr>
            </w:pPr>
            <w:r w:rsidRPr="00B2116D">
              <w:rPr>
                <w:b/>
                <w:sz w:val="25"/>
                <w:szCs w:val="25"/>
              </w:rPr>
              <w:t xml:space="preserve">___________________ </w:t>
            </w:r>
            <w:r w:rsidRPr="00B2116D">
              <w:rPr>
                <w:i/>
                <w:color w:val="000000"/>
                <w:sz w:val="25"/>
                <w:szCs w:val="25"/>
              </w:rPr>
              <w:t>ФИО</w:t>
            </w:r>
          </w:p>
          <w:p w:rsidR="00B2116D" w:rsidRPr="00B2116D" w:rsidRDefault="00B2116D" w:rsidP="00B2116D">
            <w:pPr>
              <w:widowControl/>
              <w:spacing w:line="240" w:lineRule="auto"/>
              <w:jc w:val="both"/>
              <w:rPr>
                <w:sz w:val="25"/>
                <w:szCs w:val="25"/>
              </w:rPr>
            </w:pPr>
            <w:r w:rsidRPr="00B2116D">
              <w:rPr>
                <w:sz w:val="25"/>
                <w:szCs w:val="25"/>
              </w:rPr>
              <w:t>МП (</w:t>
            </w:r>
            <w:r w:rsidRPr="00B2116D">
              <w:rPr>
                <w:i/>
                <w:sz w:val="25"/>
                <w:szCs w:val="25"/>
              </w:rPr>
              <w:t>при наличии</w:t>
            </w:r>
            <w:r w:rsidRPr="00B2116D">
              <w:rPr>
                <w:sz w:val="25"/>
                <w:szCs w:val="25"/>
              </w:rPr>
              <w:t xml:space="preserve">) </w:t>
            </w:r>
          </w:p>
        </w:tc>
      </w:tr>
    </w:tbl>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r w:rsidRPr="00B2116D">
        <w:rPr>
          <w:bCs/>
          <w:sz w:val="25"/>
          <w:szCs w:val="25"/>
        </w:rPr>
        <w:lastRenderedPageBreak/>
        <w:t>Приложение № 1</w:t>
      </w:r>
    </w:p>
    <w:p w:rsidR="00B2116D" w:rsidRPr="00B2116D" w:rsidRDefault="00B2116D" w:rsidP="00B2116D">
      <w:pPr>
        <w:widowControl/>
        <w:shd w:val="clear" w:color="auto" w:fill="FFFFFF"/>
        <w:tabs>
          <w:tab w:val="left" w:pos="5314"/>
        </w:tabs>
        <w:spacing w:line="240" w:lineRule="auto"/>
        <w:ind w:left="1541"/>
        <w:jc w:val="right"/>
        <w:rPr>
          <w:bCs/>
          <w:sz w:val="25"/>
          <w:szCs w:val="25"/>
        </w:rPr>
      </w:pPr>
      <w:r w:rsidRPr="00B2116D">
        <w:rPr>
          <w:bCs/>
          <w:sz w:val="25"/>
          <w:szCs w:val="25"/>
        </w:rPr>
        <w:t>к договору №__________ от «___» _________ 2020 г</w:t>
      </w:r>
    </w:p>
    <w:p w:rsidR="00B2116D" w:rsidRPr="00B2116D" w:rsidRDefault="00B2116D" w:rsidP="00B2116D">
      <w:pPr>
        <w:widowControl/>
        <w:spacing w:line="240" w:lineRule="auto"/>
        <w:jc w:val="right"/>
        <w:rPr>
          <w:b/>
          <w:bCs/>
          <w:sz w:val="25"/>
          <w:szCs w:val="25"/>
        </w:rPr>
      </w:pPr>
    </w:p>
    <w:p w:rsidR="00B2116D" w:rsidRPr="00B2116D" w:rsidRDefault="00B2116D" w:rsidP="00B2116D">
      <w:pPr>
        <w:widowControl/>
        <w:spacing w:line="240" w:lineRule="auto"/>
        <w:jc w:val="center"/>
        <w:rPr>
          <w:bCs/>
          <w:sz w:val="25"/>
          <w:szCs w:val="25"/>
        </w:rPr>
      </w:pPr>
      <w:r w:rsidRPr="00B2116D">
        <w:rPr>
          <w:bCs/>
          <w:sz w:val="25"/>
          <w:szCs w:val="25"/>
        </w:rPr>
        <w:t>Спецификация*</w:t>
      </w:r>
    </w:p>
    <w:tbl>
      <w:tblPr>
        <w:tblStyle w:val="59"/>
        <w:tblW w:w="0" w:type="auto"/>
        <w:jc w:val="center"/>
        <w:tblLook w:val="04A0" w:firstRow="1" w:lastRow="0" w:firstColumn="1" w:lastColumn="0" w:noHBand="0" w:noVBand="1"/>
      </w:tblPr>
      <w:tblGrid>
        <w:gridCol w:w="562"/>
        <w:gridCol w:w="2038"/>
        <w:gridCol w:w="1012"/>
        <w:gridCol w:w="723"/>
        <w:gridCol w:w="1252"/>
        <w:gridCol w:w="1447"/>
        <w:gridCol w:w="977"/>
        <w:gridCol w:w="965"/>
        <w:gridCol w:w="1445"/>
      </w:tblGrid>
      <w:tr w:rsidR="00B2116D" w:rsidRPr="00B2116D" w:rsidTr="00F3374C">
        <w:trPr>
          <w:jc w:val="center"/>
        </w:trPr>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 xml:space="preserve">№ </w:t>
            </w:r>
            <w:proofErr w:type="gramStart"/>
            <w:r w:rsidRPr="00B2116D">
              <w:rPr>
                <w:rFonts w:ascii="Times New Roman" w:hAnsi="Times New Roman" w:cs="Times New Roman"/>
                <w:sz w:val="25"/>
                <w:szCs w:val="25"/>
              </w:rPr>
              <w:t>п</w:t>
            </w:r>
            <w:proofErr w:type="gramEnd"/>
            <w:r w:rsidRPr="00B2116D">
              <w:rPr>
                <w:rFonts w:ascii="Times New Roman" w:hAnsi="Times New Roman" w:cs="Times New Roman"/>
                <w:sz w:val="25"/>
                <w:szCs w:val="25"/>
              </w:rPr>
              <w:t>/п</w:t>
            </w: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Наименование товара</w:t>
            </w: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proofErr w:type="spellStart"/>
            <w:r w:rsidRPr="00B2116D">
              <w:rPr>
                <w:rFonts w:ascii="Times New Roman" w:hAnsi="Times New Roman" w:cs="Times New Roman"/>
                <w:sz w:val="25"/>
                <w:szCs w:val="25"/>
              </w:rPr>
              <w:t>Ед</w:t>
            </w:r>
            <w:proofErr w:type="gramStart"/>
            <w:r w:rsidRPr="00B2116D">
              <w:rPr>
                <w:rFonts w:ascii="Times New Roman" w:hAnsi="Times New Roman" w:cs="Times New Roman"/>
                <w:sz w:val="25"/>
                <w:szCs w:val="25"/>
              </w:rPr>
              <w:t>.и</w:t>
            </w:r>
            <w:proofErr w:type="gramEnd"/>
            <w:r w:rsidRPr="00B2116D">
              <w:rPr>
                <w:rFonts w:ascii="Times New Roman" w:hAnsi="Times New Roman" w:cs="Times New Roman"/>
                <w:sz w:val="25"/>
                <w:szCs w:val="25"/>
              </w:rPr>
              <w:t>зм</w:t>
            </w:r>
            <w:proofErr w:type="spellEnd"/>
            <w:r w:rsidRPr="00B2116D">
              <w:rPr>
                <w:rFonts w:ascii="Times New Roman" w:hAnsi="Times New Roman" w:cs="Times New Roman"/>
                <w:sz w:val="25"/>
                <w:szCs w:val="25"/>
              </w:rPr>
              <w:t>.</w:t>
            </w: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Кол-во</w:t>
            </w: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Цена единицы товара без учета НДС, руб</w:t>
            </w: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Стоимость товара без учета НДС, руб</w:t>
            </w: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Ставка НДС %</w:t>
            </w: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Сумма НДС, руб</w:t>
            </w: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Стоимость товара с учетом НДС, руб</w:t>
            </w:r>
          </w:p>
        </w:tc>
      </w:tr>
      <w:tr w:rsidR="00B2116D" w:rsidRPr="00B2116D" w:rsidTr="00F3374C">
        <w:trPr>
          <w:jc w:val="center"/>
        </w:trPr>
        <w:tc>
          <w:tcPr>
            <w:tcW w:w="0" w:type="auto"/>
            <w:shd w:val="clear" w:color="auto" w:fill="auto"/>
          </w:tcPr>
          <w:p w:rsidR="00B2116D" w:rsidRPr="00B2116D" w:rsidRDefault="00B2116D" w:rsidP="00B2116D">
            <w:pPr>
              <w:widowControl/>
              <w:spacing w:line="240" w:lineRule="auto"/>
              <w:jc w:val="both"/>
              <w:rPr>
                <w:rFonts w:ascii="Times New Roman" w:hAnsi="Times New Roman" w:cs="Times New Roman"/>
                <w:sz w:val="25"/>
                <w:szCs w:val="25"/>
              </w:rPr>
            </w:pPr>
            <w:r w:rsidRPr="00B2116D">
              <w:rPr>
                <w:rFonts w:ascii="Times New Roman" w:hAnsi="Times New Roman" w:cs="Times New Roman"/>
                <w:sz w:val="25"/>
                <w:szCs w:val="25"/>
              </w:rPr>
              <w:t>1.</w:t>
            </w:r>
          </w:p>
        </w:tc>
        <w:tc>
          <w:tcPr>
            <w:tcW w:w="0" w:type="auto"/>
            <w:shd w:val="clear" w:color="auto" w:fill="auto"/>
          </w:tcPr>
          <w:p w:rsidR="00B2116D" w:rsidRPr="00B2116D" w:rsidRDefault="00B2116D" w:rsidP="00B2116D">
            <w:pPr>
              <w:widowControl/>
              <w:spacing w:line="240" w:lineRule="auto"/>
              <w:rPr>
                <w:rFonts w:ascii="Times New Roman" w:hAnsi="Times New Roman" w:cs="Times New Roman"/>
                <w:color w:val="595959"/>
                <w:sz w:val="25"/>
                <w:szCs w:val="25"/>
              </w:rPr>
            </w:pPr>
            <w:r w:rsidRPr="00B2116D">
              <w:rPr>
                <w:rFonts w:ascii="Times New Roman" w:hAnsi="Times New Roman" w:cs="Times New Roman"/>
                <w:sz w:val="25"/>
                <w:szCs w:val="25"/>
              </w:rPr>
              <w:t>Оборотный редуктор переднего моста для</w:t>
            </w:r>
            <w:r w:rsidRPr="00B2116D">
              <w:rPr>
                <w:rFonts w:ascii="Times New Roman" w:hAnsi="Times New Roman" w:cs="Times New Roman"/>
                <w:color w:val="000000"/>
                <w:sz w:val="24"/>
                <w:szCs w:val="24"/>
              </w:rPr>
              <w:t xml:space="preserve"> </w:t>
            </w:r>
            <w:r w:rsidRPr="00B2116D">
              <w:rPr>
                <w:rFonts w:ascii="Times New Roman" w:hAnsi="Times New Roman" w:cs="Times New Roman"/>
                <w:sz w:val="25"/>
                <w:szCs w:val="25"/>
              </w:rPr>
              <w:t>автомобиля марки  «</w:t>
            </w:r>
            <w:r w:rsidRPr="00B2116D">
              <w:rPr>
                <w:rFonts w:ascii="Times New Roman" w:hAnsi="Times New Roman" w:cs="Times New Roman"/>
                <w:sz w:val="25"/>
                <w:szCs w:val="25"/>
                <w:lang w:val="en-US"/>
              </w:rPr>
              <w:t>BMW</w:t>
            </w:r>
            <w:r w:rsidRPr="00B2116D">
              <w:rPr>
                <w:rFonts w:ascii="Times New Roman" w:hAnsi="Times New Roman" w:cs="Times New Roman"/>
                <w:sz w:val="25"/>
                <w:szCs w:val="25"/>
              </w:rPr>
              <w:t xml:space="preserve"> 740 </w:t>
            </w:r>
            <w:r w:rsidRPr="00B2116D">
              <w:rPr>
                <w:rFonts w:ascii="Times New Roman" w:hAnsi="Times New Roman" w:cs="Times New Roman"/>
                <w:sz w:val="25"/>
                <w:szCs w:val="25"/>
                <w:lang w:val="en-US"/>
              </w:rPr>
              <w:t>Li</w:t>
            </w:r>
            <w:r w:rsidRPr="00B2116D">
              <w:rPr>
                <w:rFonts w:ascii="Times New Roman" w:hAnsi="Times New Roman" w:cs="Times New Roman"/>
                <w:sz w:val="25"/>
                <w:szCs w:val="25"/>
              </w:rPr>
              <w:t xml:space="preserve"> </w:t>
            </w:r>
            <w:proofErr w:type="spellStart"/>
            <w:r w:rsidRPr="00B2116D">
              <w:rPr>
                <w:rFonts w:ascii="Times New Roman" w:hAnsi="Times New Roman" w:cs="Times New Roman"/>
                <w:sz w:val="25"/>
                <w:szCs w:val="25"/>
                <w:lang w:val="en-US"/>
              </w:rPr>
              <w:t>xDrive</w:t>
            </w:r>
            <w:proofErr w:type="spellEnd"/>
            <w:r w:rsidRPr="00B2116D">
              <w:rPr>
                <w:rFonts w:ascii="Times New Roman" w:hAnsi="Times New Roman" w:cs="Times New Roman"/>
                <w:sz w:val="25"/>
                <w:szCs w:val="25"/>
              </w:rPr>
              <w:t>»</w:t>
            </w:r>
            <w:r w:rsidRPr="00B2116D">
              <w:rPr>
                <w:rFonts w:ascii="Times New Roman" w:hAnsi="Times New Roman" w:cs="Times New Roman"/>
                <w:sz w:val="24"/>
                <w:szCs w:val="24"/>
              </w:rPr>
              <w:t xml:space="preserve"> </w:t>
            </w:r>
            <w:r w:rsidRPr="00B2116D">
              <w:rPr>
                <w:rFonts w:ascii="Times New Roman" w:hAnsi="Times New Roman" w:cs="Times New Roman"/>
                <w:sz w:val="25"/>
                <w:szCs w:val="25"/>
              </w:rPr>
              <w:t>г/н М001 ВУ 30RUS</w:t>
            </w: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proofErr w:type="gramStart"/>
            <w:r w:rsidRPr="00B2116D">
              <w:rPr>
                <w:rFonts w:ascii="Times New Roman" w:hAnsi="Times New Roman" w:cs="Times New Roman"/>
                <w:sz w:val="25"/>
                <w:szCs w:val="25"/>
              </w:rPr>
              <w:t>шт</w:t>
            </w:r>
            <w:proofErr w:type="gramEnd"/>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1</w:t>
            </w: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p>
        </w:tc>
      </w:tr>
      <w:tr w:rsidR="00B2116D" w:rsidRPr="00B2116D" w:rsidTr="00F3374C">
        <w:trPr>
          <w:jc w:val="center"/>
        </w:trPr>
        <w:tc>
          <w:tcPr>
            <w:tcW w:w="0" w:type="auto"/>
            <w:gridSpan w:val="5"/>
            <w:shd w:val="clear" w:color="auto" w:fill="auto"/>
          </w:tcPr>
          <w:p w:rsidR="00B2116D" w:rsidRPr="00B2116D" w:rsidRDefault="00B2116D" w:rsidP="00B2116D">
            <w:pPr>
              <w:widowControl/>
              <w:spacing w:line="240" w:lineRule="auto"/>
              <w:rPr>
                <w:rFonts w:ascii="Times New Roman" w:hAnsi="Times New Roman" w:cs="Times New Roman"/>
                <w:sz w:val="25"/>
                <w:szCs w:val="25"/>
              </w:rPr>
            </w:pPr>
            <w:r w:rsidRPr="00B2116D">
              <w:rPr>
                <w:rFonts w:ascii="Times New Roman" w:hAnsi="Times New Roman" w:cs="Times New Roman"/>
                <w:sz w:val="25"/>
                <w:szCs w:val="25"/>
              </w:rPr>
              <w:t>Итого:</w:t>
            </w: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p>
        </w:tc>
      </w:tr>
    </w:tbl>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jc w:val="both"/>
        <w:rPr>
          <w:b/>
          <w:sz w:val="25"/>
          <w:szCs w:val="25"/>
        </w:rPr>
      </w:pPr>
      <w:r w:rsidRPr="00B2116D">
        <w:rPr>
          <w:sz w:val="25"/>
          <w:szCs w:val="25"/>
        </w:rPr>
        <w:t>Итого:</w:t>
      </w:r>
      <w:r w:rsidRPr="00B2116D">
        <w:rPr>
          <w:b/>
          <w:sz w:val="25"/>
          <w:szCs w:val="25"/>
        </w:rPr>
        <w:t xml:space="preserve"> </w:t>
      </w:r>
      <w:r w:rsidRPr="00B2116D">
        <w:rPr>
          <w:i/>
          <w:sz w:val="25"/>
          <w:szCs w:val="25"/>
          <w:u w:val="single"/>
        </w:rPr>
        <w:t>сумма цифрами</w:t>
      </w:r>
      <w:r w:rsidRPr="00B2116D">
        <w:rPr>
          <w:sz w:val="25"/>
          <w:szCs w:val="25"/>
        </w:rPr>
        <w:t xml:space="preserve"> (</w:t>
      </w:r>
      <w:r w:rsidRPr="00B2116D">
        <w:rPr>
          <w:i/>
          <w:sz w:val="25"/>
          <w:szCs w:val="25"/>
          <w:u w:val="single"/>
        </w:rPr>
        <w:t>Сумма прописью</w:t>
      </w:r>
      <w:r w:rsidRPr="00B2116D">
        <w:rPr>
          <w:sz w:val="25"/>
          <w:szCs w:val="25"/>
        </w:rPr>
        <w:t xml:space="preserve">) рублей __ копеек, в том числе НДС 20% - </w:t>
      </w:r>
      <w:r w:rsidRPr="00B2116D">
        <w:rPr>
          <w:i/>
          <w:sz w:val="25"/>
          <w:szCs w:val="25"/>
          <w:u w:val="single"/>
        </w:rPr>
        <w:t>сумма цифрами</w:t>
      </w:r>
      <w:r w:rsidRPr="00B2116D">
        <w:rPr>
          <w:sz w:val="25"/>
          <w:szCs w:val="25"/>
        </w:rPr>
        <w:t xml:space="preserve"> (</w:t>
      </w:r>
      <w:r w:rsidRPr="00B2116D">
        <w:rPr>
          <w:i/>
          <w:sz w:val="25"/>
          <w:szCs w:val="25"/>
          <w:u w:val="single"/>
        </w:rPr>
        <w:t>Сумма прописью</w:t>
      </w:r>
      <w:r w:rsidRPr="00B2116D">
        <w:rPr>
          <w:sz w:val="25"/>
          <w:szCs w:val="25"/>
        </w:rPr>
        <w:t xml:space="preserve">) рублей __ копеек/НДС не облагается на основании </w:t>
      </w:r>
      <w:r w:rsidRPr="00B2116D">
        <w:rPr>
          <w:i/>
          <w:sz w:val="25"/>
          <w:szCs w:val="25"/>
          <w:u w:val="single"/>
        </w:rPr>
        <w:t>указать пункт и статью НК РФ</w:t>
      </w:r>
      <w:r w:rsidRPr="00B2116D">
        <w:rPr>
          <w:sz w:val="25"/>
          <w:szCs w:val="25"/>
        </w:rPr>
        <w:t xml:space="preserve"> (</w:t>
      </w:r>
      <w:r w:rsidRPr="00B2116D">
        <w:rPr>
          <w:i/>
          <w:sz w:val="25"/>
          <w:szCs w:val="25"/>
          <w:u w:val="single"/>
        </w:rPr>
        <w:t>указать реквизиты подтверждающего документа</w:t>
      </w:r>
      <w:r w:rsidRPr="00B2116D">
        <w:rPr>
          <w:sz w:val="25"/>
          <w:szCs w:val="25"/>
        </w:rPr>
        <w:t>)</w:t>
      </w:r>
    </w:p>
    <w:p w:rsidR="00B2116D" w:rsidRPr="00B2116D" w:rsidRDefault="00B2116D" w:rsidP="00B2116D">
      <w:pPr>
        <w:widowControl/>
        <w:spacing w:line="240" w:lineRule="auto"/>
        <w:jc w:val="both"/>
        <w:rPr>
          <w:b/>
          <w:sz w:val="25"/>
          <w:szCs w:val="25"/>
        </w:rPr>
      </w:pPr>
    </w:p>
    <w:p w:rsidR="00B2116D" w:rsidRPr="00B2116D" w:rsidRDefault="00B2116D" w:rsidP="00B2116D">
      <w:pPr>
        <w:widowControl/>
        <w:spacing w:line="240" w:lineRule="auto"/>
        <w:jc w:val="both"/>
        <w:rPr>
          <w:b/>
          <w:sz w:val="25"/>
          <w:szCs w:val="25"/>
        </w:rPr>
      </w:pPr>
    </w:p>
    <w:tbl>
      <w:tblPr>
        <w:tblW w:w="10178" w:type="dxa"/>
        <w:jc w:val="center"/>
        <w:tblLook w:val="04A0" w:firstRow="1" w:lastRow="0" w:firstColumn="1" w:lastColumn="0" w:noHBand="0" w:noVBand="1"/>
      </w:tblPr>
      <w:tblGrid>
        <w:gridCol w:w="4948"/>
        <w:gridCol w:w="5230"/>
      </w:tblGrid>
      <w:tr w:rsidR="00B2116D" w:rsidRPr="00B2116D" w:rsidTr="00F3374C">
        <w:trPr>
          <w:trHeight w:val="146"/>
          <w:jc w:val="center"/>
        </w:trPr>
        <w:tc>
          <w:tcPr>
            <w:tcW w:w="4948" w:type="dxa"/>
          </w:tcPr>
          <w:p w:rsidR="00B2116D" w:rsidRPr="00B2116D" w:rsidRDefault="00B2116D" w:rsidP="00B2116D">
            <w:pPr>
              <w:widowControl/>
              <w:spacing w:line="240" w:lineRule="auto"/>
              <w:jc w:val="both"/>
              <w:rPr>
                <w:sz w:val="25"/>
                <w:szCs w:val="25"/>
              </w:rPr>
            </w:pPr>
            <w:r w:rsidRPr="00B2116D">
              <w:rPr>
                <w:sz w:val="25"/>
                <w:szCs w:val="25"/>
              </w:rPr>
              <w:t xml:space="preserve">Руководитель </w:t>
            </w:r>
          </w:p>
          <w:p w:rsidR="00B2116D" w:rsidRPr="00B2116D" w:rsidRDefault="00B2116D" w:rsidP="00B2116D">
            <w:pPr>
              <w:widowControl/>
              <w:spacing w:line="240" w:lineRule="auto"/>
              <w:jc w:val="both"/>
              <w:rPr>
                <w:sz w:val="25"/>
                <w:szCs w:val="25"/>
              </w:rPr>
            </w:pPr>
            <w:r w:rsidRPr="00B2116D">
              <w:rPr>
                <w:sz w:val="25"/>
                <w:szCs w:val="25"/>
              </w:rPr>
              <w:t>ФГБУ «АМП Каспийского моря»</w:t>
            </w:r>
          </w:p>
          <w:p w:rsidR="00B2116D" w:rsidRPr="00B2116D" w:rsidRDefault="00B2116D" w:rsidP="00B2116D">
            <w:pPr>
              <w:widowControl/>
              <w:spacing w:line="240" w:lineRule="auto"/>
              <w:jc w:val="both"/>
              <w:rPr>
                <w:b/>
                <w:sz w:val="25"/>
                <w:szCs w:val="25"/>
              </w:rPr>
            </w:pPr>
          </w:p>
          <w:p w:rsidR="00B2116D" w:rsidRPr="00B2116D" w:rsidRDefault="00B2116D" w:rsidP="00B2116D">
            <w:pPr>
              <w:widowControl/>
              <w:spacing w:line="240" w:lineRule="auto"/>
              <w:jc w:val="both"/>
              <w:rPr>
                <w:b/>
                <w:sz w:val="25"/>
                <w:szCs w:val="25"/>
              </w:rPr>
            </w:pPr>
            <w:r w:rsidRPr="00B2116D">
              <w:rPr>
                <w:b/>
                <w:sz w:val="25"/>
                <w:szCs w:val="25"/>
              </w:rPr>
              <w:t xml:space="preserve">_____________________ </w:t>
            </w:r>
            <w:r w:rsidRPr="00B2116D">
              <w:rPr>
                <w:sz w:val="25"/>
                <w:szCs w:val="25"/>
              </w:rPr>
              <w:t xml:space="preserve">М.А. </w:t>
            </w:r>
            <w:proofErr w:type="spellStart"/>
            <w:r w:rsidRPr="00B2116D">
              <w:rPr>
                <w:sz w:val="25"/>
                <w:szCs w:val="25"/>
              </w:rPr>
              <w:t>Абдулатипов</w:t>
            </w:r>
            <w:proofErr w:type="spellEnd"/>
          </w:p>
          <w:p w:rsidR="00B2116D" w:rsidRPr="00B2116D" w:rsidRDefault="00B2116D" w:rsidP="00B2116D">
            <w:pPr>
              <w:widowControl/>
              <w:spacing w:line="240" w:lineRule="auto"/>
              <w:rPr>
                <w:sz w:val="25"/>
                <w:szCs w:val="25"/>
              </w:rPr>
            </w:pPr>
            <w:r w:rsidRPr="00B2116D">
              <w:rPr>
                <w:sz w:val="25"/>
                <w:szCs w:val="25"/>
              </w:rPr>
              <w:t>МП</w:t>
            </w:r>
          </w:p>
          <w:p w:rsidR="00B2116D" w:rsidRPr="00B2116D" w:rsidRDefault="00B2116D" w:rsidP="00B2116D">
            <w:pPr>
              <w:widowControl/>
              <w:shd w:val="clear" w:color="auto" w:fill="FFFFFF"/>
              <w:spacing w:line="240" w:lineRule="auto"/>
              <w:ind w:left="168"/>
              <w:jc w:val="both"/>
              <w:rPr>
                <w:b/>
                <w:bCs/>
                <w:spacing w:val="-5"/>
                <w:sz w:val="25"/>
                <w:szCs w:val="25"/>
                <w:u w:val="single"/>
              </w:rPr>
            </w:pPr>
          </w:p>
        </w:tc>
        <w:tc>
          <w:tcPr>
            <w:tcW w:w="5230" w:type="dxa"/>
          </w:tcPr>
          <w:p w:rsidR="00B2116D" w:rsidRPr="00B2116D" w:rsidRDefault="00B2116D" w:rsidP="00B2116D">
            <w:pPr>
              <w:widowControl/>
              <w:shd w:val="clear" w:color="auto" w:fill="FFFFFF"/>
              <w:spacing w:line="240" w:lineRule="auto"/>
              <w:ind w:firstLine="33"/>
              <w:jc w:val="both"/>
              <w:rPr>
                <w:i/>
                <w:sz w:val="25"/>
                <w:szCs w:val="25"/>
              </w:rPr>
            </w:pPr>
            <w:r w:rsidRPr="00B2116D">
              <w:rPr>
                <w:i/>
                <w:sz w:val="25"/>
                <w:szCs w:val="25"/>
              </w:rPr>
              <w:t xml:space="preserve">Должность подписывающего лица </w:t>
            </w:r>
          </w:p>
          <w:p w:rsidR="00B2116D" w:rsidRPr="00B2116D" w:rsidRDefault="00B2116D" w:rsidP="00B2116D">
            <w:pPr>
              <w:widowControl/>
              <w:shd w:val="clear" w:color="auto" w:fill="FFFFFF"/>
              <w:spacing w:line="240" w:lineRule="auto"/>
              <w:ind w:firstLine="33"/>
              <w:jc w:val="both"/>
              <w:rPr>
                <w:b/>
                <w:sz w:val="25"/>
                <w:szCs w:val="25"/>
              </w:rPr>
            </w:pPr>
          </w:p>
          <w:p w:rsidR="00B2116D" w:rsidRPr="00B2116D" w:rsidRDefault="00B2116D" w:rsidP="00B2116D">
            <w:pPr>
              <w:widowControl/>
              <w:shd w:val="clear" w:color="auto" w:fill="FFFFFF"/>
              <w:spacing w:line="240" w:lineRule="auto"/>
              <w:jc w:val="both"/>
              <w:rPr>
                <w:b/>
                <w:sz w:val="25"/>
                <w:szCs w:val="25"/>
              </w:rPr>
            </w:pPr>
          </w:p>
          <w:p w:rsidR="00B2116D" w:rsidRPr="00B2116D" w:rsidRDefault="00B2116D" w:rsidP="00B2116D">
            <w:pPr>
              <w:widowControl/>
              <w:shd w:val="clear" w:color="auto" w:fill="FFFFFF"/>
              <w:spacing w:line="240" w:lineRule="auto"/>
              <w:jc w:val="both"/>
              <w:rPr>
                <w:b/>
                <w:sz w:val="25"/>
                <w:szCs w:val="25"/>
              </w:rPr>
            </w:pPr>
            <w:r w:rsidRPr="00B2116D">
              <w:rPr>
                <w:b/>
                <w:sz w:val="25"/>
                <w:szCs w:val="25"/>
              </w:rPr>
              <w:t xml:space="preserve">___________________ </w:t>
            </w:r>
            <w:r w:rsidRPr="00B2116D">
              <w:rPr>
                <w:i/>
                <w:color w:val="000000"/>
                <w:sz w:val="25"/>
                <w:szCs w:val="25"/>
              </w:rPr>
              <w:t>ФИО</w:t>
            </w:r>
          </w:p>
          <w:p w:rsidR="00B2116D" w:rsidRPr="00B2116D" w:rsidRDefault="00B2116D" w:rsidP="00B2116D">
            <w:pPr>
              <w:widowControl/>
              <w:spacing w:line="240" w:lineRule="auto"/>
              <w:jc w:val="both"/>
              <w:rPr>
                <w:sz w:val="25"/>
                <w:szCs w:val="25"/>
              </w:rPr>
            </w:pPr>
            <w:r w:rsidRPr="00B2116D">
              <w:rPr>
                <w:sz w:val="25"/>
                <w:szCs w:val="25"/>
              </w:rPr>
              <w:t>МП (</w:t>
            </w:r>
            <w:r w:rsidRPr="00B2116D">
              <w:rPr>
                <w:i/>
                <w:sz w:val="25"/>
                <w:szCs w:val="25"/>
              </w:rPr>
              <w:t>при наличии</w:t>
            </w:r>
            <w:r w:rsidRPr="00B2116D">
              <w:rPr>
                <w:sz w:val="25"/>
                <w:szCs w:val="25"/>
              </w:rPr>
              <w:t>)</w:t>
            </w:r>
          </w:p>
        </w:tc>
      </w:tr>
    </w:tbl>
    <w:p w:rsidR="00B2116D" w:rsidRPr="00B2116D" w:rsidRDefault="00B2116D" w:rsidP="00B2116D">
      <w:pPr>
        <w:widowControl/>
        <w:spacing w:line="240" w:lineRule="auto"/>
        <w:jc w:val="both"/>
        <w:rPr>
          <w:sz w:val="25"/>
          <w:szCs w:val="25"/>
        </w:rPr>
      </w:pPr>
      <w:r w:rsidRPr="00B2116D">
        <w:rPr>
          <w:sz w:val="25"/>
          <w:szCs w:val="25"/>
        </w:rPr>
        <w:t>*Спецификация заполняется на основании предложения (заявки) победителя закупки</w:t>
      </w: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r w:rsidRPr="00B2116D">
        <w:rPr>
          <w:bCs/>
          <w:sz w:val="25"/>
          <w:szCs w:val="25"/>
        </w:rPr>
        <w:lastRenderedPageBreak/>
        <w:t>Приложение № 2</w:t>
      </w:r>
    </w:p>
    <w:p w:rsidR="00B2116D" w:rsidRPr="00B2116D" w:rsidRDefault="00B2116D" w:rsidP="00B2116D">
      <w:pPr>
        <w:widowControl/>
        <w:shd w:val="clear" w:color="auto" w:fill="FFFFFF"/>
        <w:tabs>
          <w:tab w:val="left" w:pos="5314"/>
        </w:tabs>
        <w:spacing w:line="240" w:lineRule="auto"/>
        <w:ind w:left="1541"/>
        <w:jc w:val="right"/>
        <w:rPr>
          <w:bCs/>
          <w:sz w:val="25"/>
          <w:szCs w:val="25"/>
        </w:rPr>
      </w:pPr>
      <w:r w:rsidRPr="00B2116D">
        <w:rPr>
          <w:bCs/>
          <w:sz w:val="25"/>
          <w:szCs w:val="25"/>
        </w:rPr>
        <w:t>к договору №__________ от «___» _________ 2020 г</w:t>
      </w:r>
    </w:p>
    <w:p w:rsidR="00B2116D" w:rsidRPr="00B2116D" w:rsidRDefault="00B2116D" w:rsidP="00B2116D">
      <w:pPr>
        <w:widowControl/>
        <w:spacing w:line="240" w:lineRule="auto"/>
        <w:jc w:val="right"/>
        <w:rPr>
          <w:b/>
          <w:bCs/>
          <w:sz w:val="25"/>
          <w:szCs w:val="25"/>
        </w:rPr>
      </w:pPr>
    </w:p>
    <w:p w:rsidR="00B2116D" w:rsidRPr="00B2116D" w:rsidRDefault="00B2116D" w:rsidP="00B2116D">
      <w:pPr>
        <w:widowControl/>
        <w:spacing w:line="240" w:lineRule="auto"/>
        <w:jc w:val="center"/>
        <w:rPr>
          <w:bCs/>
          <w:sz w:val="25"/>
          <w:szCs w:val="25"/>
        </w:rPr>
      </w:pPr>
      <w:r w:rsidRPr="00B2116D">
        <w:rPr>
          <w:bCs/>
          <w:sz w:val="25"/>
          <w:szCs w:val="25"/>
        </w:rPr>
        <w:t>Техническое задание**</w:t>
      </w:r>
    </w:p>
    <w:p w:rsidR="00B2116D" w:rsidRPr="00B2116D" w:rsidRDefault="00B2116D" w:rsidP="00B2116D">
      <w:pPr>
        <w:widowControl/>
        <w:spacing w:line="240" w:lineRule="auto"/>
        <w:jc w:val="center"/>
        <w:rPr>
          <w:bCs/>
          <w:sz w:val="25"/>
          <w:szCs w:val="25"/>
        </w:rPr>
      </w:pPr>
    </w:p>
    <w:p w:rsidR="00B2116D" w:rsidRPr="00B2116D" w:rsidRDefault="00B2116D" w:rsidP="00B2116D">
      <w:pPr>
        <w:widowControl/>
        <w:spacing w:line="240" w:lineRule="auto"/>
        <w:jc w:val="both"/>
        <w:rPr>
          <w:b/>
          <w:sz w:val="25"/>
          <w:szCs w:val="25"/>
        </w:rPr>
      </w:pPr>
      <w:r w:rsidRPr="00B2116D">
        <w:rPr>
          <w:b/>
          <w:sz w:val="25"/>
          <w:szCs w:val="25"/>
        </w:rPr>
        <w:t>1. Наименование, характеристики и количество поставляемого товара:</w:t>
      </w:r>
    </w:p>
    <w:p w:rsidR="00B2116D" w:rsidRPr="00B2116D" w:rsidRDefault="00B2116D" w:rsidP="00B2116D">
      <w:pPr>
        <w:widowControl/>
        <w:spacing w:line="240" w:lineRule="auto"/>
        <w:jc w:val="both"/>
        <w:rPr>
          <w:sz w:val="25"/>
          <w:szCs w:val="25"/>
        </w:rPr>
      </w:pPr>
    </w:p>
    <w:tbl>
      <w:tblPr>
        <w:tblStyle w:val="59"/>
        <w:tblW w:w="0" w:type="auto"/>
        <w:jc w:val="center"/>
        <w:tblLook w:val="04A0" w:firstRow="1" w:lastRow="0" w:firstColumn="1" w:lastColumn="0" w:noHBand="0" w:noVBand="1"/>
      </w:tblPr>
      <w:tblGrid>
        <w:gridCol w:w="603"/>
        <w:gridCol w:w="5884"/>
        <w:gridCol w:w="3109"/>
        <w:gridCol w:w="825"/>
      </w:tblGrid>
      <w:tr w:rsidR="00B2116D" w:rsidRPr="00B2116D" w:rsidTr="00F3374C">
        <w:trPr>
          <w:jc w:val="center"/>
        </w:trPr>
        <w:tc>
          <w:tcPr>
            <w:tcW w:w="0" w:type="auto"/>
            <w:shd w:val="clear" w:color="auto" w:fill="auto"/>
            <w:vAlign w:val="center"/>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 xml:space="preserve">№ </w:t>
            </w:r>
            <w:proofErr w:type="gramStart"/>
            <w:r w:rsidRPr="00B2116D">
              <w:rPr>
                <w:rFonts w:ascii="Times New Roman" w:hAnsi="Times New Roman" w:cs="Times New Roman"/>
                <w:sz w:val="25"/>
                <w:szCs w:val="25"/>
              </w:rPr>
              <w:t>п</w:t>
            </w:r>
            <w:proofErr w:type="gramEnd"/>
            <w:r w:rsidRPr="00B2116D">
              <w:rPr>
                <w:rFonts w:ascii="Times New Roman" w:hAnsi="Times New Roman" w:cs="Times New Roman"/>
                <w:sz w:val="25"/>
                <w:szCs w:val="25"/>
              </w:rPr>
              <w:t>/п</w:t>
            </w:r>
          </w:p>
        </w:tc>
        <w:tc>
          <w:tcPr>
            <w:tcW w:w="5884" w:type="dxa"/>
            <w:shd w:val="clear" w:color="auto" w:fill="auto"/>
            <w:vAlign w:val="center"/>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Наименование товара.</w:t>
            </w:r>
            <w:r w:rsidRPr="00B2116D">
              <w:rPr>
                <w:rFonts w:ascii="Times New Roman" w:hAnsi="Times New Roman" w:cs="Times New Roman"/>
                <w:sz w:val="24"/>
                <w:szCs w:val="24"/>
              </w:rPr>
              <w:t xml:space="preserve"> </w:t>
            </w:r>
            <w:proofErr w:type="gramStart"/>
            <w:r w:rsidRPr="00B2116D">
              <w:rPr>
                <w:rFonts w:ascii="Times New Roman" w:hAnsi="Times New Roman" w:cs="Times New Roman"/>
                <w:sz w:val="25"/>
                <w:szCs w:val="25"/>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страны происхождения товара, наименование производителя товара.</w:t>
            </w:r>
            <w:proofErr w:type="gramEnd"/>
          </w:p>
        </w:tc>
        <w:tc>
          <w:tcPr>
            <w:tcW w:w="3109" w:type="dxa"/>
            <w:shd w:val="clear" w:color="auto" w:fill="auto"/>
            <w:vAlign w:val="center"/>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Технические характеристики товара</w:t>
            </w:r>
          </w:p>
        </w:tc>
        <w:tc>
          <w:tcPr>
            <w:tcW w:w="0" w:type="auto"/>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 xml:space="preserve">Кол-во, </w:t>
            </w:r>
            <w:proofErr w:type="gramStart"/>
            <w:r w:rsidRPr="00B2116D">
              <w:rPr>
                <w:rFonts w:ascii="Times New Roman" w:hAnsi="Times New Roman" w:cs="Times New Roman"/>
                <w:sz w:val="25"/>
                <w:szCs w:val="25"/>
              </w:rPr>
              <w:t>шт</w:t>
            </w:r>
            <w:proofErr w:type="gramEnd"/>
          </w:p>
        </w:tc>
      </w:tr>
      <w:tr w:rsidR="00B2116D" w:rsidRPr="00B2116D" w:rsidTr="00F3374C">
        <w:trPr>
          <w:jc w:val="center"/>
        </w:trPr>
        <w:tc>
          <w:tcPr>
            <w:tcW w:w="0" w:type="auto"/>
            <w:shd w:val="clear" w:color="auto" w:fill="auto"/>
          </w:tcPr>
          <w:p w:rsidR="00B2116D" w:rsidRPr="00B2116D" w:rsidRDefault="00B2116D" w:rsidP="00B2116D">
            <w:pPr>
              <w:widowControl/>
              <w:numPr>
                <w:ilvl w:val="0"/>
                <w:numId w:val="31"/>
              </w:numPr>
              <w:spacing w:line="240" w:lineRule="auto"/>
              <w:ind w:left="0" w:firstLine="0"/>
              <w:jc w:val="both"/>
              <w:rPr>
                <w:rFonts w:ascii="Times New Roman" w:hAnsi="Times New Roman" w:cs="Times New Roman"/>
                <w:sz w:val="25"/>
                <w:szCs w:val="25"/>
              </w:rPr>
            </w:pPr>
          </w:p>
        </w:tc>
        <w:tc>
          <w:tcPr>
            <w:tcW w:w="5884" w:type="dxa"/>
            <w:shd w:val="clear" w:color="auto" w:fill="auto"/>
          </w:tcPr>
          <w:p w:rsidR="00B2116D" w:rsidRPr="00B2116D" w:rsidRDefault="00B2116D" w:rsidP="00B2116D">
            <w:pPr>
              <w:widowControl/>
              <w:spacing w:line="240" w:lineRule="auto"/>
              <w:rPr>
                <w:rFonts w:ascii="Times New Roman" w:hAnsi="Times New Roman" w:cs="Times New Roman"/>
                <w:sz w:val="25"/>
                <w:szCs w:val="25"/>
              </w:rPr>
            </w:pPr>
            <w:r w:rsidRPr="00B2116D">
              <w:rPr>
                <w:rFonts w:ascii="Times New Roman" w:hAnsi="Times New Roman" w:cs="Times New Roman"/>
                <w:sz w:val="25"/>
                <w:szCs w:val="25"/>
              </w:rPr>
              <w:t>Оборотный редуктор переднего моста для</w:t>
            </w:r>
            <w:r w:rsidRPr="00B2116D">
              <w:rPr>
                <w:rFonts w:ascii="Times New Roman" w:hAnsi="Times New Roman" w:cs="Times New Roman"/>
                <w:color w:val="000000"/>
                <w:sz w:val="24"/>
                <w:szCs w:val="24"/>
              </w:rPr>
              <w:t xml:space="preserve"> </w:t>
            </w:r>
            <w:r w:rsidRPr="00B2116D">
              <w:rPr>
                <w:rFonts w:ascii="Times New Roman" w:hAnsi="Times New Roman" w:cs="Times New Roman"/>
                <w:sz w:val="25"/>
                <w:szCs w:val="25"/>
              </w:rPr>
              <w:t>автомобиля марки  «</w:t>
            </w:r>
            <w:r w:rsidRPr="00B2116D">
              <w:rPr>
                <w:rFonts w:ascii="Times New Roman" w:hAnsi="Times New Roman" w:cs="Times New Roman"/>
                <w:sz w:val="25"/>
                <w:szCs w:val="25"/>
                <w:lang w:val="en-US"/>
              </w:rPr>
              <w:t>BMW</w:t>
            </w:r>
            <w:r w:rsidRPr="00B2116D">
              <w:rPr>
                <w:rFonts w:ascii="Times New Roman" w:hAnsi="Times New Roman" w:cs="Times New Roman"/>
                <w:sz w:val="25"/>
                <w:szCs w:val="25"/>
              </w:rPr>
              <w:t xml:space="preserve"> 740 </w:t>
            </w:r>
            <w:r w:rsidRPr="00B2116D">
              <w:rPr>
                <w:rFonts w:ascii="Times New Roman" w:hAnsi="Times New Roman" w:cs="Times New Roman"/>
                <w:sz w:val="25"/>
                <w:szCs w:val="25"/>
                <w:lang w:val="en-US"/>
              </w:rPr>
              <w:t>Li</w:t>
            </w:r>
            <w:r w:rsidRPr="00B2116D">
              <w:rPr>
                <w:rFonts w:ascii="Times New Roman" w:hAnsi="Times New Roman" w:cs="Times New Roman"/>
                <w:sz w:val="25"/>
                <w:szCs w:val="25"/>
              </w:rPr>
              <w:t xml:space="preserve"> </w:t>
            </w:r>
            <w:proofErr w:type="spellStart"/>
            <w:r w:rsidRPr="00B2116D">
              <w:rPr>
                <w:rFonts w:ascii="Times New Roman" w:hAnsi="Times New Roman" w:cs="Times New Roman"/>
                <w:sz w:val="25"/>
                <w:szCs w:val="25"/>
                <w:lang w:val="en-US"/>
              </w:rPr>
              <w:t>xDrive</w:t>
            </w:r>
            <w:proofErr w:type="spellEnd"/>
            <w:r w:rsidRPr="00B2116D">
              <w:rPr>
                <w:rFonts w:ascii="Times New Roman" w:hAnsi="Times New Roman" w:cs="Times New Roman"/>
                <w:sz w:val="25"/>
                <w:szCs w:val="25"/>
              </w:rPr>
              <w:t>»</w:t>
            </w:r>
            <w:r w:rsidRPr="00B2116D">
              <w:rPr>
                <w:rFonts w:ascii="Times New Roman" w:hAnsi="Times New Roman" w:cs="Times New Roman"/>
                <w:sz w:val="24"/>
                <w:szCs w:val="24"/>
              </w:rPr>
              <w:t xml:space="preserve"> </w:t>
            </w:r>
            <w:r w:rsidRPr="00B2116D">
              <w:rPr>
                <w:rFonts w:ascii="Times New Roman" w:hAnsi="Times New Roman" w:cs="Times New Roman"/>
                <w:sz w:val="25"/>
                <w:szCs w:val="25"/>
              </w:rPr>
              <w:t>г/н М001 ВУ 30RUS,</w:t>
            </w:r>
            <w:r w:rsidRPr="00B2116D">
              <w:rPr>
                <w:rFonts w:ascii="Times New Roman" w:hAnsi="Times New Roman" w:cs="Times New Roman"/>
                <w:color w:val="000000"/>
                <w:sz w:val="24"/>
                <w:szCs w:val="24"/>
              </w:rPr>
              <w:t xml:space="preserve"> </w:t>
            </w:r>
            <w:r w:rsidRPr="00B2116D">
              <w:rPr>
                <w:rFonts w:ascii="Times New Roman" w:hAnsi="Times New Roman" w:cs="Times New Roman"/>
                <w:sz w:val="25"/>
                <w:szCs w:val="25"/>
                <w:lang w:val="en-US"/>
              </w:rPr>
              <w:t>VIN</w:t>
            </w:r>
            <w:r w:rsidRPr="00B2116D">
              <w:rPr>
                <w:rFonts w:ascii="Times New Roman" w:hAnsi="Times New Roman" w:cs="Times New Roman"/>
                <w:sz w:val="25"/>
                <w:szCs w:val="25"/>
              </w:rPr>
              <w:t xml:space="preserve"> </w:t>
            </w:r>
            <w:r w:rsidRPr="00B2116D">
              <w:rPr>
                <w:rFonts w:ascii="Times New Roman" w:hAnsi="Times New Roman" w:cs="Times New Roman"/>
                <w:sz w:val="25"/>
                <w:szCs w:val="25"/>
                <w:lang w:val="en-US"/>
              </w:rPr>
              <w:t>X</w:t>
            </w:r>
            <w:r w:rsidRPr="00B2116D">
              <w:rPr>
                <w:rFonts w:ascii="Times New Roman" w:hAnsi="Times New Roman" w:cs="Times New Roman"/>
                <w:sz w:val="25"/>
                <w:szCs w:val="25"/>
              </w:rPr>
              <w:t>4</w:t>
            </w:r>
            <w:r w:rsidRPr="00B2116D">
              <w:rPr>
                <w:rFonts w:ascii="Times New Roman" w:hAnsi="Times New Roman" w:cs="Times New Roman"/>
                <w:sz w:val="25"/>
                <w:szCs w:val="25"/>
                <w:lang w:val="en-US"/>
              </w:rPr>
              <w:t>XYF</w:t>
            </w:r>
            <w:r w:rsidRPr="00B2116D">
              <w:rPr>
                <w:rFonts w:ascii="Times New Roman" w:hAnsi="Times New Roman" w:cs="Times New Roman"/>
                <w:sz w:val="25"/>
                <w:szCs w:val="25"/>
              </w:rPr>
              <w:t>41140</w:t>
            </w:r>
            <w:r w:rsidRPr="00B2116D">
              <w:rPr>
                <w:rFonts w:ascii="Times New Roman" w:hAnsi="Times New Roman" w:cs="Times New Roman"/>
                <w:sz w:val="25"/>
                <w:szCs w:val="25"/>
                <w:lang w:val="en-US"/>
              </w:rPr>
              <w:t>DZ</w:t>
            </w:r>
            <w:r w:rsidRPr="00B2116D">
              <w:rPr>
                <w:rFonts w:ascii="Times New Roman" w:hAnsi="Times New Roman" w:cs="Times New Roman"/>
                <w:sz w:val="25"/>
                <w:szCs w:val="25"/>
              </w:rPr>
              <w:t>83079, год изготовления  автомобиля – 2014, модель двигателя – N55B30A</w:t>
            </w:r>
          </w:p>
        </w:tc>
        <w:tc>
          <w:tcPr>
            <w:tcW w:w="3109" w:type="dxa"/>
            <w:shd w:val="clear" w:color="auto" w:fill="auto"/>
          </w:tcPr>
          <w:p w:rsidR="00B2116D" w:rsidRPr="00B2116D" w:rsidRDefault="00B2116D" w:rsidP="00B2116D">
            <w:pPr>
              <w:widowControl/>
              <w:spacing w:line="240" w:lineRule="auto"/>
              <w:rPr>
                <w:rFonts w:ascii="Times New Roman" w:hAnsi="Times New Roman" w:cs="Times New Roman"/>
                <w:sz w:val="25"/>
                <w:szCs w:val="25"/>
              </w:rPr>
            </w:pPr>
            <w:r w:rsidRPr="00B2116D">
              <w:rPr>
                <w:rFonts w:ascii="Times New Roman" w:hAnsi="Times New Roman" w:cs="Times New Roman"/>
                <w:sz w:val="25"/>
                <w:szCs w:val="25"/>
              </w:rPr>
              <w:t>Код запасной части (товара) 31</w:t>
            </w:r>
            <w:r w:rsidRPr="00B2116D">
              <w:rPr>
                <w:rFonts w:ascii="Times New Roman" w:hAnsi="Times New Roman" w:cs="Times New Roman"/>
                <w:sz w:val="25"/>
                <w:szCs w:val="25"/>
                <w:lang w:val="en-US"/>
              </w:rPr>
              <w:t xml:space="preserve"> </w:t>
            </w:r>
            <w:r w:rsidRPr="00B2116D">
              <w:rPr>
                <w:rFonts w:ascii="Times New Roman" w:hAnsi="Times New Roman" w:cs="Times New Roman"/>
                <w:sz w:val="25"/>
                <w:szCs w:val="25"/>
              </w:rPr>
              <w:t>50</w:t>
            </w:r>
            <w:r w:rsidRPr="00B2116D">
              <w:rPr>
                <w:rFonts w:ascii="Times New Roman" w:hAnsi="Times New Roman" w:cs="Times New Roman"/>
                <w:sz w:val="25"/>
                <w:szCs w:val="25"/>
                <w:lang w:val="en-US"/>
              </w:rPr>
              <w:t xml:space="preserve"> </w:t>
            </w:r>
            <w:r w:rsidRPr="00B2116D">
              <w:rPr>
                <w:rFonts w:ascii="Times New Roman" w:hAnsi="Times New Roman" w:cs="Times New Roman"/>
                <w:sz w:val="25"/>
                <w:szCs w:val="25"/>
              </w:rPr>
              <w:t>7</w:t>
            </w:r>
            <w:r w:rsidRPr="00B2116D">
              <w:rPr>
                <w:rFonts w:ascii="Times New Roman" w:hAnsi="Times New Roman" w:cs="Times New Roman"/>
                <w:sz w:val="25"/>
                <w:szCs w:val="25"/>
                <w:lang w:val="en-US"/>
              </w:rPr>
              <w:t> </w:t>
            </w:r>
            <w:r w:rsidRPr="00B2116D">
              <w:rPr>
                <w:rFonts w:ascii="Times New Roman" w:hAnsi="Times New Roman" w:cs="Times New Roman"/>
                <w:sz w:val="25"/>
                <w:szCs w:val="25"/>
              </w:rPr>
              <w:t>648</w:t>
            </w:r>
            <w:r w:rsidRPr="00B2116D">
              <w:rPr>
                <w:rFonts w:ascii="Times New Roman" w:hAnsi="Times New Roman" w:cs="Times New Roman"/>
                <w:sz w:val="25"/>
                <w:szCs w:val="25"/>
                <w:lang w:val="en-US"/>
              </w:rPr>
              <w:t xml:space="preserve"> </w:t>
            </w:r>
            <w:r w:rsidRPr="00B2116D">
              <w:rPr>
                <w:rFonts w:ascii="Times New Roman" w:hAnsi="Times New Roman" w:cs="Times New Roman"/>
                <w:sz w:val="25"/>
                <w:szCs w:val="25"/>
              </w:rPr>
              <w:t>881</w:t>
            </w:r>
          </w:p>
        </w:tc>
        <w:tc>
          <w:tcPr>
            <w:tcW w:w="0" w:type="auto"/>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1</w:t>
            </w:r>
          </w:p>
        </w:tc>
      </w:tr>
    </w:tbl>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jc w:val="both"/>
        <w:rPr>
          <w:b/>
          <w:sz w:val="25"/>
          <w:szCs w:val="25"/>
        </w:rPr>
      </w:pPr>
      <w:r w:rsidRPr="00B2116D">
        <w:rPr>
          <w:b/>
          <w:sz w:val="25"/>
          <w:szCs w:val="25"/>
        </w:rPr>
        <w:t>2. Требования к отгрузке товара.</w:t>
      </w:r>
    </w:p>
    <w:p w:rsidR="00B2116D" w:rsidRPr="00B2116D" w:rsidRDefault="00B2116D" w:rsidP="00B2116D">
      <w:pPr>
        <w:widowControl/>
        <w:spacing w:line="240" w:lineRule="auto"/>
        <w:ind w:firstLine="708"/>
        <w:jc w:val="both"/>
        <w:rPr>
          <w:sz w:val="25"/>
          <w:szCs w:val="25"/>
        </w:rPr>
      </w:pPr>
      <w:r w:rsidRPr="00B2116D">
        <w:rPr>
          <w:sz w:val="25"/>
          <w:szCs w:val="25"/>
        </w:rPr>
        <w:t>Товар отгружается силами и средствами Поставщика. Поставщик осуществляет доставку товара по адресу Покупателя, за свой счет способом, обеспечивающим надлежащий уровень сохранности товара при доставке (транспортировке).</w:t>
      </w:r>
    </w:p>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jc w:val="both"/>
        <w:rPr>
          <w:b/>
          <w:sz w:val="25"/>
          <w:szCs w:val="25"/>
        </w:rPr>
      </w:pPr>
      <w:r w:rsidRPr="00B2116D">
        <w:rPr>
          <w:b/>
          <w:sz w:val="25"/>
          <w:szCs w:val="25"/>
        </w:rPr>
        <w:t>3. Требования к упаковке товара.</w:t>
      </w:r>
    </w:p>
    <w:p w:rsidR="00B2116D" w:rsidRPr="00B2116D" w:rsidRDefault="00B2116D" w:rsidP="00B2116D">
      <w:pPr>
        <w:widowControl/>
        <w:spacing w:line="240" w:lineRule="auto"/>
        <w:ind w:firstLine="708"/>
        <w:jc w:val="both"/>
        <w:rPr>
          <w:sz w:val="25"/>
          <w:szCs w:val="25"/>
        </w:rPr>
      </w:pPr>
      <w:r w:rsidRPr="00B2116D">
        <w:rPr>
          <w:sz w:val="25"/>
          <w:szCs w:val="25"/>
        </w:rPr>
        <w:t>Упаковка товара должна обеспечивать высокий уровень сохранности от физического и атмосферно-климатического воздействия при транспортировке, хранении и перегрузке.</w:t>
      </w:r>
    </w:p>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jc w:val="both"/>
        <w:rPr>
          <w:b/>
          <w:sz w:val="25"/>
          <w:szCs w:val="25"/>
        </w:rPr>
      </w:pPr>
      <w:r w:rsidRPr="00B2116D">
        <w:rPr>
          <w:b/>
          <w:sz w:val="25"/>
          <w:szCs w:val="25"/>
        </w:rPr>
        <w:t>4. Требования к качеству товара.</w:t>
      </w:r>
    </w:p>
    <w:p w:rsidR="00B2116D" w:rsidRPr="00B2116D" w:rsidRDefault="00B2116D" w:rsidP="00B2116D">
      <w:pPr>
        <w:widowControl/>
        <w:spacing w:line="240" w:lineRule="auto"/>
        <w:ind w:firstLine="708"/>
        <w:jc w:val="both"/>
        <w:rPr>
          <w:bCs/>
          <w:sz w:val="25"/>
          <w:szCs w:val="25"/>
        </w:rPr>
      </w:pPr>
      <w:r w:rsidRPr="00B2116D">
        <w:rPr>
          <w:bCs/>
          <w:sz w:val="25"/>
          <w:szCs w:val="25"/>
        </w:rPr>
        <w:t>Товар должен быть только оригинального производства (изготовленным фирмами-производителями автомобиля, для которого осуществляется закупка запасной части). Поставка эквивалента (то есть запасной части неоригинального производства) не предусмотрена в соответствии с технической документацией на автомобиль, принадлежащий Покупателю.</w:t>
      </w:r>
    </w:p>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ind w:firstLine="708"/>
        <w:jc w:val="both"/>
        <w:rPr>
          <w:sz w:val="25"/>
          <w:szCs w:val="25"/>
        </w:rPr>
      </w:pPr>
      <w:proofErr w:type="gramStart"/>
      <w:r w:rsidRPr="00B2116D">
        <w:rPr>
          <w:sz w:val="25"/>
          <w:szCs w:val="25"/>
        </w:rPr>
        <w:t>Товар должен поставляться новым, ранее не использованным, не бывшим в употреблении, не имеющим дефектов, связанных с конструкцией, материалами или функционированием, соответствующим заявленной производителем функциональности и качественным характеристикам, без повреждений и дефектов, не модифицированным, не переделанным, не поврежденным, не отремонтированным.</w:t>
      </w:r>
      <w:proofErr w:type="gramEnd"/>
    </w:p>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jc w:val="both"/>
        <w:rPr>
          <w:b/>
          <w:sz w:val="25"/>
          <w:szCs w:val="25"/>
        </w:rPr>
      </w:pPr>
      <w:r w:rsidRPr="00B2116D">
        <w:rPr>
          <w:b/>
          <w:sz w:val="25"/>
          <w:szCs w:val="25"/>
        </w:rPr>
        <w:t>5. Условия поставки товара.</w:t>
      </w:r>
    </w:p>
    <w:p w:rsidR="00B2116D" w:rsidRPr="00B2116D" w:rsidRDefault="00B2116D" w:rsidP="00B2116D">
      <w:pPr>
        <w:widowControl/>
        <w:spacing w:line="240" w:lineRule="auto"/>
        <w:ind w:firstLine="708"/>
        <w:jc w:val="both"/>
        <w:rPr>
          <w:sz w:val="25"/>
          <w:szCs w:val="25"/>
        </w:rPr>
      </w:pPr>
      <w:r w:rsidRPr="00B2116D">
        <w:rPr>
          <w:sz w:val="25"/>
          <w:szCs w:val="25"/>
        </w:rPr>
        <w:t xml:space="preserve">Поставщик в момент поставки товара передает Покупателю документы, подтверждающие качество товара, все необходимые сертификаты качества, гигиенические сертификаты, декларации о соответствии, санитарно-эпидемиологические заключения (в случае, если наличие таких документов является обязательным в силу действующего </w:t>
      </w:r>
      <w:r w:rsidRPr="00B2116D">
        <w:rPr>
          <w:sz w:val="25"/>
          <w:szCs w:val="25"/>
        </w:rPr>
        <w:lastRenderedPageBreak/>
        <w:t>законодательства Российской Федерации), а также иные документы, относящиеся к товару, и подтверждающие его качество.</w:t>
      </w:r>
    </w:p>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jc w:val="both"/>
        <w:rPr>
          <w:b/>
          <w:sz w:val="25"/>
          <w:szCs w:val="25"/>
        </w:rPr>
      </w:pPr>
      <w:r w:rsidRPr="00B2116D">
        <w:rPr>
          <w:b/>
          <w:sz w:val="25"/>
          <w:szCs w:val="25"/>
        </w:rPr>
        <w:t>6.Требования к сроку гарантии:</w:t>
      </w:r>
    </w:p>
    <w:p w:rsidR="00B2116D" w:rsidRPr="00B2116D" w:rsidRDefault="00B2116D" w:rsidP="00B2116D">
      <w:pPr>
        <w:widowControl/>
        <w:spacing w:line="240" w:lineRule="auto"/>
        <w:ind w:firstLine="708"/>
        <w:jc w:val="both"/>
        <w:rPr>
          <w:sz w:val="25"/>
          <w:szCs w:val="25"/>
        </w:rPr>
      </w:pPr>
      <w:r w:rsidRPr="00B2116D">
        <w:rPr>
          <w:sz w:val="25"/>
          <w:szCs w:val="25"/>
        </w:rPr>
        <w:t>Срок гарантии на поставляемый товар составляет __ месяцев  и исчисляется со дня подписания сторонами товарной накладной (форма ТОРГ-12)/УПД.</w:t>
      </w:r>
    </w:p>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jc w:val="both"/>
        <w:rPr>
          <w:sz w:val="25"/>
          <w:szCs w:val="25"/>
        </w:rPr>
      </w:pPr>
    </w:p>
    <w:p w:rsidR="00B2116D" w:rsidRPr="00B2116D" w:rsidRDefault="00B2116D" w:rsidP="00B2116D">
      <w:pPr>
        <w:widowControl/>
        <w:tabs>
          <w:tab w:val="left" w:pos="4351"/>
        </w:tabs>
        <w:spacing w:line="240" w:lineRule="auto"/>
        <w:jc w:val="both"/>
        <w:rPr>
          <w:sz w:val="25"/>
          <w:szCs w:val="25"/>
        </w:rPr>
      </w:pPr>
      <w:r w:rsidRPr="00B2116D">
        <w:rPr>
          <w:sz w:val="25"/>
          <w:szCs w:val="25"/>
        </w:rPr>
        <w:tab/>
      </w:r>
    </w:p>
    <w:tbl>
      <w:tblPr>
        <w:tblW w:w="10178" w:type="dxa"/>
        <w:jc w:val="center"/>
        <w:tblLook w:val="04A0" w:firstRow="1" w:lastRow="0" w:firstColumn="1" w:lastColumn="0" w:noHBand="0" w:noVBand="1"/>
      </w:tblPr>
      <w:tblGrid>
        <w:gridCol w:w="4948"/>
        <w:gridCol w:w="5230"/>
      </w:tblGrid>
      <w:tr w:rsidR="00B2116D" w:rsidRPr="00B2116D" w:rsidTr="00F3374C">
        <w:trPr>
          <w:trHeight w:val="146"/>
          <w:jc w:val="center"/>
        </w:trPr>
        <w:tc>
          <w:tcPr>
            <w:tcW w:w="4948" w:type="dxa"/>
          </w:tcPr>
          <w:p w:rsidR="00B2116D" w:rsidRPr="00B2116D" w:rsidRDefault="00B2116D" w:rsidP="00B2116D">
            <w:pPr>
              <w:widowControl/>
              <w:spacing w:line="240" w:lineRule="auto"/>
              <w:jc w:val="both"/>
              <w:rPr>
                <w:sz w:val="25"/>
                <w:szCs w:val="25"/>
              </w:rPr>
            </w:pPr>
            <w:r w:rsidRPr="00B2116D">
              <w:rPr>
                <w:sz w:val="25"/>
                <w:szCs w:val="25"/>
              </w:rPr>
              <w:t xml:space="preserve">Руководитель </w:t>
            </w:r>
          </w:p>
          <w:p w:rsidR="00B2116D" w:rsidRPr="00B2116D" w:rsidRDefault="00B2116D" w:rsidP="00B2116D">
            <w:pPr>
              <w:widowControl/>
              <w:spacing w:line="240" w:lineRule="auto"/>
              <w:jc w:val="both"/>
              <w:rPr>
                <w:sz w:val="25"/>
                <w:szCs w:val="25"/>
              </w:rPr>
            </w:pPr>
            <w:r w:rsidRPr="00B2116D">
              <w:rPr>
                <w:sz w:val="25"/>
                <w:szCs w:val="25"/>
              </w:rPr>
              <w:t>ФГБУ «АМП Каспийского моря»</w:t>
            </w:r>
          </w:p>
          <w:p w:rsidR="00B2116D" w:rsidRPr="00B2116D" w:rsidRDefault="00B2116D" w:rsidP="00B2116D">
            <w:pPr>
              <w:widowControl/>
              <w:spacing w:line="240" w:lineRule="auto"/>
              <w:jc w:val="both"/>
              <w:rPr>
                <w:b/>
                <w:sz w:val="25"/>
                <w:szCs w:val="25"/>
              </w:rPr>
            </w:pPr>
          </w:p>
          <w:p w:rsidR="00B2116D" w:rsidRPr="00B2116D" w:rsidRDefault="00B2116D" w:rsidP="00B2116D">
            <w:pPr>
              <w:widowControl/>
              <w:spacing w:line="240" w:lineRule="auto"/>
              <w:jc w:val="both"/>
              <w:rPr>
                <w:b/>
                <w:sz w:val="25"/>
                <w:szCs w:val="25"/>
              </w:rPr>
            </w:pPr>
            <w:r w:rsidRPr="00B2116D">
              <w:rPr>
                <w:b/>
                <w:sz w:val="25"/>
                <w:szCs w:val="25"/>
              </w:rPr>
              <w:t xml:space="preserve">_____________________ </w:t>
            </w:r>
            <w:r w:rsidRPr="00B2116D">
              <w:rPr>
                <w:sz w:val="25"/>
                <w:szCs w:val="25"/>
              </w:rPr>
              <w:t xml:space="preserve">М.А. </w:t>
            </w:r>
            <w:proofErr w:type="spellStart"/>
            <w:r w:rsidRPr="00B2116D">
              <w:rPr>
                <w:sz w:val="25"/>
                <w:szCs w:val="25"/>
              </w:rPr>
              <w:t>Абдулатипов</w:t>
            </w:r>
            <w:proofErr w:type="spellEnd"/>
          </w:p>
          <w:p w:rsidR="00B2116D" w:rsidRPr="00B2116D" w:rsidRDefault="00B2116D" w:rsidP="00B2116D">
            <w:pPr>
              <w:widowControl/>
              <w:spacing w:line="240" w:lineRule="auto"/>
              <w:rPr>
                <w:sz w:val="25"/>
                <w:szCs w:val="25"/>
              </w:rPr>
            </w:pPr>
            <w:r w:rsidRPr="00B2116D">
              <w:rPr>
                <w:sz w:val="25"/>
                <w:szCs w:val="25"/>
              </w:rPr>
              <w:t>МП</w:t>
            </w:r>
          </w:p>
          <w:p w:rsidR="00B2116D" w:rsidRPr="00B2116D" w:rsidRDefault="00B2116D" w:rsidP="00B2116D">
            <w:pPr>
              <w:widowControl/>
              <w:shd w:val="clear" w:color="auto" w:fill="FFFFFF"/>
              <w:spacing w:line="240" w:lineRule="auto"/>
              <w:ind w:left="168"/>
              <w:jc w:val="both"/>
              <w:rPr>
                <w:b/>
                <w:bCs/>
                <w:spacing w:val="-5"/>
                <w:sz w:val="25"/>
                <w:szCs w:val="25"/>
                <w:u w:val="single"/>
              </w:rPr>
            </w:pPr>
          </w:p>
        </w:tc>
        <w:tc>
          <w:tcPr>
            <w:tcW w:w="5230" w:type="dxa"/>
          </w:tcPr>
          <w:p w:rsidR="00B2116D" w:rsidRPr="00B2116D" w:rsidRDefault="00B2116D" w:rsidP="00B2116D">
            <w:pPr>
              <w:widowControl/>
              <w:shd w:val="clear" w:color="auto" w:fill="FFFFFF"/>
              <w:spacing w:line="240" w:lineRule="auto"/>
              <w:ind w:firstLine="33"/>
              <w:jc w:val="both"/>
              <w:rPr>
                <w:i/>
                <w:sz w:val="25"/>
                <w:szCs w:val="25"/>
              </w:rPr>
            </w:pPr>
            <w:r w:rsidRPr="00B2116D">
              <w:rPr>
                <w:i/>
                <w:sz w:val="25"/>
                <w:szCs w:val="25"/>
              </w:rPr>
              <w:t xml:space="preserve">Должность подписывающего лица </w:t>
            </w:r>
          </w:p>
          <w:p w:rsidR="00B2116D" w:rsidRPr="00B2116D" w:rsidRDefault="00B2116D" w:rsidP="00B2116D">
            <w:pPr>
              <w:widowControl/>
              <w:shd w:val="clear" w:color="auto" w:fill="FFFFFF"/>
              <w:spacing w:line="240" w:lineRule="auto"/>
              <w:ind w:firstLine="33"/>
              <w:jc w:val="both"/>
              <w:rPr>
                <w:b/>
                <w:sz w:val="25"/>
                <w:szCs w:val="25"/>
              </w:rPr>
            </w:pPr>
          </w:p>
          <w:p w:rsidR="00B2116D" w:rsidRPr="00B2116D" w:rsidRDefault="00B2116D" w:rsidP="00B2116D">
            <w:pPr>
              <w:widowControl/>
              <w:shd w:val="clear" w:color="auto" w:fill="FFFFFF"/>
              <w:spacing w:line="240" w:lineRule="auto"/>
              <w:jc w:val="both"/>
              <w:rPr>
                <w:b/>
                <w:sz w:val="25"/>
                <w:szCs w:val="25"/>
              </w:rPr>
            </w:pPr>
          </w:p>
          <w:p w:rsidR="00B2116D" w:rsidRPr="00B2116D" w:rsidRDefault="00B2116D" w:rsidP="00B2116D">
            <w:pPr>
              <w:widowControl/>
              <w:shd w:val="clear" w:color="auto" w:fill="FFFFFF"/>
              <w:spacing w:line="240" w:lineRule="auto"/>
              <w:jc w:val="both"/>
              <w:rPr>
                <w:b/>
                <w:sz w:val="25"/>
                <w:szCs w:val="25"/>
              </w:rPr>
            </w:pPr>
            <w:r w:rsidRPr="00B2116D">
              <w:rPr>
                <w:b/>
                <w:sz w:val="25"/>
                <w:szCs w:val="25"/>
              </w:rPr>
              <w:t xml:space="preserve">___________________ </w:t>
            </w:r>
            <w:r w:rsidRPr="00B2116D">
              <w:rPr>
                <w:i/>
                <w:color w:val="000000"/>
                <w:sz w:val="25"/>
                <w:szCs w:val="25"/>
              </w:rPr>
              <w:t>ФИО</w:t>
            </w:r>
          </w:p>
          <w:p w:rsidR="00B2116D" w:rsidRPr="00B2116D" w:rsidRDefault="00B2116D" w:rsidP="00B2116D">
            <w:pPr>
              <w:widowControl/>
              <w:spacing w:line="240" w:lineRule="auto"/>
              <w:jc w:val="both"/>
              <w:rPr>
                <w:sz w:val="25"/>
                <w:szCs w:val="25"/>
              </w:rPr>
            </w:pPr>
            <w:r w:rsidRPr="00B2116D">
              <w:rPr>
                <w:sz w:val="25"/>
                <w:szCs w:val="25"/>
              </w:rPr>
              <w:t>МП (</w:t>
            </w:r>
            <w:r w:rsidRPr="00B2116D">
              <w:rPr>
                <w:i/>
                <w:sz w:val="25"/>
                <w:szCs w:val="25"/>
              </w:rPr>
              <w:t>при наличии</w:t>
            </w:r>
            <w:r w:rsidRPr="00B2116D">
              <w:rPr>
                <w:sz w:val="25"/>
                <w:szCs w:val="25"/>
              </w:rPr>
              <w:t>)</w:t>
            </w:r>
          </w:p>
        </w:tc>
      </w:tr>
    </w:tbl>
    <w:p w:rsidR="00B2116D" w:rsidRPr="00B2116D" w:rsidRDefault="00B2116D" w:rsidP="00B2116D">
      <w:pPr>
        <w:widowControl/>
        <w:spacing w:line="240" w:lineRule="auto"/>
        <w:jc w:val="both"/>
        <w:rPr>
          <w:b/>
          <w:sz w:val="25"/>
          <w:szCs w:val="25"/>
        </w:rPr>
      </w:pPr>
    </w:p>
    <w:p w:rsidR="00B2116D" w:rsidRPr="00B2116D" w:rsidRDefault="00B2116D" w:rsidP="00B2116D">
      <w:pPr>
        <w:widowControl/>
        <w:spacing w:line="240" w:lineRule="auto"/>
        <w:ind w:left="720"/>
        <w:rPr>
          <w:b/>
          <w:sz w:val="25"/>
          <w:szCs w:val="25"/>
        </w:rPr>
      </w:pPr>
    </w:p>
    <w:p w:rsidR="00B2116D" w:rsidRPr="00B2116D" w:rsidRDefault="00B2116D" w:rsidP="00B2116D">
      <w:pPr>
        <w:widowControl/>
        <w:spacing w:line="240" w:lineRule="auto"/>
        <w:jc w:val="both"/>
        <w:rPr>
          <w:sz w:val="25"/>
          <w:szCs w:val="25"/>
        </w:rPr>
      </w:pPr>
      <w:r w:rsidRPr="00B2116D">
        <w:rPr>
          <w:sz w:val="25"/>
          <w:szCs w:val="25"/>
        </w:rPr>
        <w:t>**Техническое задание заполняется на основании предложения (заявки) победителя закупки</w:t>
      </w:r>
    </w:p>
    <w:p w:rsidR="00B2116D" w:rsidRPr="00B2116D" w:rsidRDefault="00B2116D" w:rsidP="00B2116D">
      <w:pPr>
        <w:widowControl/>
        <w:spacing w:line="240" w:lineRule="auto"/>
        <w:jc w:val="both"/>
        <w:rPr>
          <w:sz w:val="25"/>
          <w:szCs w:val="25"/>
        </w:rPr>
      </w:pPr>
    </w:p>
    <w:p w:rsidR="00B2116D" w:rsidRPr="00B2116D" w:rsidRDefault="00B2116D" w:rsidP="00B2116D">
      <w:pPr>
        <w:widowControl/>
        <w:tabs>
          <w:tab w:val="left" w:pos="4351"/>
        </w:tabs>
        <w:spacing w:line="240" w:lineRule="auto"/>
        <w:jc w:val="both"/>
        <w:rPr>
          <w:sz w:val="25"/>
          <w:szCs w:val="25"/>
        </w:rPr>
      </w:pPr>
    </w:p>
    <w:p w:rsidR="003D5C17" w:rsidRDefault="003D5C17" w:rsidP="00B2116D">
      <w:pPr>
        <w:spacing w:line="240" w:lineRule="auto"/>
        <w:ind w:firstLine="5387"/>
        <w:rPr>
          <w:b/>
          <w:bCs/>
          <w:sz w:val="24"/>
          <w:szCs w:val="24"/>
        </w:rPr>
      </w:pPr>
    </w:p>
    <w:p w:rsidR="003D5C17" w:rsidRDefault="003D5C17"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D85C22">
        <w:rPr>
          <w:bCs/>
          <w:sz w:val="24"/>
          <w:szCs w:val="24"/>
        </w:rPr>
        <w:t xml:space="preserve"> от “__“ ________ 2020</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74053B">
        <w:rPr>
          <w:rFonts w:eastAsiaTheme="minorHAnsi"/>
          <w:b/>
          <w:sz w:val="24"/>
          <w:szCs w:val="24"/>
          <w:lang w:eastAsia="en-US"/>
        </w:rPr>
        <w:t>ТЕХНИЧЕСКОЕ ЗАДАНИЕ</w:t>
      </w:r>
    </w:p>
    <w:p w:rsidR="00405E5D" w:rsidRDefault="00405E5D" w:rsidP="00405E5D">
      <w:pPr>
        <w:spacing w:line="240" w:lineRule="auto"/>
        <w:contextualSpacing/>
        <w:jc w:val="center"/>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037A94" w:rsidRPr="00B2116D" w:rsidRDefault="00037A94" w:rsidP="00037A94">
      <w:pPr>
        <w:widowControl/>
        <w:spacing w:line="240" w:lineRule="auto"/>
        <w:jc w:val="both"/>
        <w:rPr>
          <w:b/>
          <w:sz w:val="25"/>
          <w:szCs w:val="25"/>
        </w:rPr>
      </w:pPr>
      <w:r w:rsidRPr="00B2116D">
        <w:rPr>
          <w:b/>
          <w:sz w:val="25"/>
          <w:szCs w:val="25"/>
        </w:rPr>
        <w:t>1. Наименование, характеристики и количество поставляемого товара:</w:t>
      </w:r>
    </w:p>
    <w:p w:rsidR="00037A94" w:rsidRPr="00B2116D" w:rsidRDefault="00037A94" w:rsidP="00037A94">
      <w:pPr>
        <w:widowControl/>
        <w:spacing w:line="240" w:lineRule="auto"/>
        <w:jc w:val="both"/>
        <w:rPr>
          <w:sz w:val="25"/>
          <w:szCs w:val="25"/>
        </w:rPr>
      </w:pPr>
    </w:p>
    <w:tbl>
      <w:tblPr>
        <w:tblStyle w:val="59"/>
        <w:tblW w:w="0" w:type="auto"/>
        <w:jc w:val="center"/>
        <w:tblLook w:val="04A0" w:firstRow="1" w:lastRow="0" w:firstColumn="1" w:lastColumn="0" w:noHBand="0" w:noVBand="1"/>
      </w:tblPr>
      <w:tblGrid>
        <w:gridCol w:w="817"/>
        <w:gridCol w:w="5670"/>
        <w:gridCol w:w="3109"/>
        <w:gridCol w:w="825"/>
      </w:tblGrid>
      <w:tr w:rsidR="00037A94" w:rsidRPr="00B2116D" w:rsidTr="0011236D">
        <w:trPr>
          <w:jc w:val="center"/>
        </w:trPr>
        <w:tc>
          <w:tcPr>
            <w:tcW w:w="817" w:type="dxa"/>
            <w:shd w:val="clear" w:color="auto" w:fill="auto"/>
            <w:vAlign w:val="center"/>
          </w:tcPr>
          <w:p w:rsidR="00037A94" w:rsidRPr="00B2116D" w:rsidRDefault="00037A94" w:rsidP="00F3374C">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 xml:space="preserve">№ </w:t>
            </w:r>
            <w:proofErr w:type="gramStart"/>
            <w:r w:rsidRPr="00B2116D">
              <w:rPr>
                <w:rFonts w:ascii="Times New Roman" w:hAnsi="Times New Roman" w:cs="Times New Roman"/>
                <w:sz w:val="25"/>
                <w:szCs w:val="25"/>
              </w:rPr>
              <w:t>п</w:t>
            </w:r>
            <w:proofErr w:type="gramEnd"/>
            <w:r w:rsidRPr="00B2116D">
              <w:rPr>
                <w:rFonts w:ascii="Times New Roman" w:hAnsi="Times New Roman" w:cs="Times New Roman"/>
                <w:sz w:val="25"/>
                <w:szCs w:val="25"/>
              </w:rPr>
              <w:t>/п</w:t>
            </w:r>
          </w:p>
        </w:tc>
        <w:tc>
          <w:tcPr>
            <w:tcW w:w="5670" w:type="dxa"/>
            <w:shd w:val="clear" w:color="auto" w:fill="auto"/>
            <w:vAlign w:val="center"/>
          </w:tcPr>
          <w:p w:rsidR="00037A94" w:rsidRPr="00B2116D" w:rsidRDefault="00037A94" w:rsidP="00BD0933">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Наименование товара</w:t>
            </w:r>
          </w:p>
        </w:tc>
        <w:tc>
          <w:tcPr>
            <w:tcW w:w="3109" w:type="dxa"/>
            <w:shd w:val="clear" w:color="auto" w:fill="auto"/>
            <w:vAlign w:val="center"/>
          </w:tcPr>
          <w:p w:rsidR="00037A94" w:rsidRPr="00B2116D" w:rsidRDefault="00037A94" w:rsidP="00F3374C">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Технические характеристики товара</w:t>
            </w:r>
          </w:p>
        </w:tc>
        <w:tc>
          <w:tcPr>
            <w:tcW w:w="0" w:type="auto"/>
          </w:tcPr>
          <w:p w:rsidR="00037A94" w:rsidRPr="00B2116D" w:rsidRDefault="00037A94" w:rsidP="00F3374C">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 xml:space="preserve">Кол-во, </w:t>
            </w:r>
            <w:proofErr w:type="gramStart"/>
            <w:r w:rsidRPr="00B2116D">
              <w:rPr>
                <w:rFonts w:ascii="Times New Roman" w:hAnsi="Times New Roman" w:cs="Times New Roman"/>
                <w:sz w:val="25"/>
                <w:szCs w:val="25"/>
              </w:rPr>
              <w:t>шт</w:t>
            </w:r>
            <w:proofErr w:type="gramEnd"/>
          </w:p>
        </w:tc>
      </w:tr>
      <w:tr w:rsidR="00037A94" w:rsidRPr="00B2116D" w:rsidTr="0011236D">
        <w:trPr>
          <w:jc w:val="center"/>
        </w:trPr>
        <w:tc>
          <w:tcPr>
            <w:tcW w:w="817" w:type="dxa"/>
            <w:shd w:val="clear" w:color="auto" w:fill="auto"/>
          </w:tcPr>
          <w:p w:rsidR="00037A94" w:rsidRPr="00B2116D" w:rsidRDefault="00037A94" w:rsidP="0011236D">
            <w:pPr>
              <w:widowControl/>
              <w:numPr>
                <w:ilvl w:val="0"/>
                <w:numId w:val="40"/>
              </w:numPr>
              <w:spacing w:line="240" w:lineRule="auto"/>
              <w:jc w:val="center"/>
              <w:rPr>
                <w:rFonts w:ascii="Times New Roman" w:hAnsi="Times New Roman" w:cs="Times New Roman"/>
                <w:sz w:val="25"/>
                <w:szCs w:val="25"/>
              </w:rPr>
            </w:pPr>
          </w:p>
        </w:tc>
        <w:tc>
          <w:tcPr>
            <w:tcW w:w="5670" w:type="dxa"/>
            <w:shd w:val="clear" w:color="auto" w:fill="auto"/>
          </w:tcPr>
          <w:p w:rsidR="00037A94" w:rsidRPr="00B2116D" w:rsidRDefault="00037A94" w:rsidP="00F3374C">
            <w:pPr>
              <w:widowControl/>
              <w:spacing w:line="240" w:lineRule="auto"/>
              <w:rPr>
                <w:rFonts w:ascii="Times New Roman" w:hAnsi="Times New Roman" w:cs="Times New Roman"/>
                <w:sz w:val="25"/>
                <w:szCs w:val="25"/>
              </w:rPr>
            </w:pPr>
            <w:r w:rsidRPr="00B2116D">
              <w:rPr>
                <w:rFonts w:ascii="Times New Roman" w:hAnsi="Times New Roman" w:cs="Times New Roman"/>
                <w:sz w:val="25"/>
                <w:szCs w:val="25"/>
              </w:rPr>
              <w:t>Оборотный редуктор переднего моста для</w:t>
            </w:r>
            <w:r w:rsidRPr="00B2116D">
              <w:rPr>
                <w:rFonts w:ascii="Times New Roman" w:hAnsi="Times New Roman" w:cs="Times New Roman"/>
                <w:color w:val="000000"/>
                <w:sz w:val="24"/>
                <w:szCs w:val="24"/>
              </w:rPr>
              <w:t xml:space="preserve"> </w:t>
            </w:r>
            <w:r w:rsidRPr="00B2116D">
              <w:rPr>
                <w:rFonts w:ascii="Times New Roman" w:hAnsi="Times New Roman" w:cs="Times New Roman"/>
                <w:sz w:val="25"/>
                <w:szCs w:val="25"/>
              </w:rPr>
              <w:t>автомобиля марки  «</w:t>
            </w:r>
            <w:r w:rsidRPr="00B2116D">
              <w:rPr>
                <w:rFonts w:ascii="Times New Roman" w:hAnsi="Times New Roman" w:cs="Times New Roman"/>
                <w:sz w:val="25"/>
                <w:szCs w:val="25"/>
                <w:lang w:val="en-US"/>
              </w:rPr>
              <w:t>BMW</w:t>
            </w:r>
            <w:r w:rsidRPr="00B2116D">
              <w:rPr>
                <w:rFonts w:ascii="Times New Roman" w:hAnsi="Times New Roman" w:cs="Times New Roman"/>
                <w:sz w:val="25"/>
                <w:szCs w:val="25"/>
              </w:rPr>
              <w:t xml:space="preserve"> 740 </w:t>
            </w:r>
            <w:r w:rsidRPr="00B2116D">
              <w:rPr>
                <w:rFonts w:ascii="Times New Roman" w:hAnsi="Times New Roman" w:cs="Times New Roman"/>
                <w:sz w:val="25"/>
                <w:szCs w:val="25"/>
                <w:lang w:val="en-US"/>
              </w:rPr>
              <w:t>Li</w:t>
            </w:r>
            <w:r w:rsidRPr="00B2116D">
              <w:rPr>
                <w:rFonts w:ascii="Times New Roman" w:hAnsi="Times New Roman" w:cs="Times New Roman"/>
                <w:sz w:val="25"/>
                <w:szCs w:val="25"/>
              </w:rPr>
              <w:t xml:space="preserve"> </w:t>
            </w:r>
            <w:proofErr w:type="spellStart"/>
            <w:r w:rsidRPr="00B2116D">
              <w:rPr>
                <w:rFonts w:ascii="Times New Roman" w:hAnsi="Times New Roman" w:cs="Times New Roman"/>
                <w:sz w:val="25"/>
                <w:szCs w:val="25"/>
                <w:lang w:val="en-US"/>
              </w:rPr>
              <w:t>xDrive</w:t>
            </w:r>
            <w:proofErr w:type="spellEnd"/>
            <w:r w:rsidRPr="00B2116D">
              <w:rPr>
                <w:rFonts w:ascii="Times New Roman" w:hAnsi="Times New Roman" w:cs="Times New Roman"/>
                <w:sz w:val="25"/>
                <w:szCs w:val="25"/>
              </w:rPr>
              <w:t>»</w:t>
            </w:r>
            <w:r w:rsidRPr="00B2116D">
              <w:rPr>
                <w:rFonts w:ascii="Times New Roman" w:hAnsi="Times New Roman" w:cs="Times New Roman"/>
                <w:sz w:val="24"/>
                <w:szCs w:val="24"/>
              </w:rPr>
              <w:t xml:space="preserve"> </w:t>
            </w:r>
            <w:r w:rsidRPr="00B2116D">
              <w:rPr>
                <w:rFonts w:ascii="Times New Roman" w:hAnsi="Times New Roman" w:cs="Times New Roman"/>
                <w:sz w:val="25"/>
                <w:szCs w:val="25"/>
              </w:rPr>
              <w:t>г/н М001 ВУ 30RUS,</w:t>
            </w:r>
            <w:r w:rsidRPr="00B2116D">
              <w:rPr>
                <w:rFonts w:ascii="Times New Roman" w:hAnsi="Times New Roman" w:cs="Times New Roman"/>
                <w:color w:val="000000"/>
                <w:sz w:val="24"/>
                <w:szCs w:val="24"/>
              </w:rPr>
              <w:t xml:space="preserve"> </w:t>
            </w:r>
            <w:r w:rsidRPr="00B2116D">
              <w:rPr>
                <w:rFonts w:ascii="Times New Roman" w:hAnsi="Times New Roman" w:cs="Times New Roman"/>
                <w:sz w:val="25"/>
                <w:szCs w:val="25"/>
                <w:lang w:val="en-US"/>
              </w:rPr>
              <w:t>VIN</w:t>
            </w:r>
            <w:r w:rsidRPr="00B2116D">
              <w:rPr>
                <w:rFonts w:ascii="Times New Roman" w:hAnsi="Times New Roman" w:cs="Times New Roman"/>
                <w:sz w:val="25"/>
                <w:szCs w:val="25"/>
              </w:rPr>
              <w:t xml:space="preserve"> </w:t>
            </w:r>
            <w:r w:rsidRPr="00B2116D">
              <w:rPr>
                <w:rFonts w:ascii="Times New Roman" w:hAnsi="Times New Roman" w:cs="Times New Roman"/>
                <w:sz w:val="25"/>
                <w:szCs w:val="25"/>
                <w:lang w:val="en-US"/>
              </w:rPr>
              <w:t>X</w:t>
            </w:r>
            <w:r w:rsidRPr="00B2116D">
              <w:rPr>
                <w:rFonts w:ascii="Times New Roman" w:hAnsi="Times New Roman" w:cs="Times New Roman"/>
                <w:sz w:val="25"/>
                <w:szCs w:val="25"/>
              </w:rPr>
              <w:t>4</w:t>
            </w:r>
            <w:r w:rsidRPr="00B2116D">
              <w:rPr>
                <w:rFonts w:ascii="Times New Roman" w:hAnsi="Times New Roman" w:cs="Times New Roman"/>
                <w:sz w:val="25"/>
                <w:szCs w:val="25"/>
                <w:lang w:val="en-US"/>
              </w:rPr>
              <w:t>XYF</w:t>
            </w:r>
            <w:r w:rsidRPr="00B2116D">
              <w:rPr>
                <w:rFonts w:ascii="Times New Roman" w:hAnsi="Times New Roman" w:cs="Times New Roman"/>
                <w:sz w:val="25"/>
                <w:szCs w:val="25"/>
              </w:rPr>
              <w:t>41140</w:t>
            </w:r>
            <w:r w:rsidRPr="00B2116D">
              <w:rPr>
                <w:rFonts w:ascii="Times New Roman" w:hAnsi="Times New Roman" w:cs="Times New Roman"/>
                <w:sz w:val="25"/>
                <w:szCs w:val="25"/>
                <w:lang w:val="en-US"/>
              </w:rPr>
              <w:t>DZ</w:t>
            </w:r>
            <w:r w:rsidRPr="00B2116D">
              <w:rPr>
                <w:rFonts w:ascii="Times New Roman" w:hAnsi="Times New Roman" w:cs="Times New Roman"/>
                <w:sz w:val="25"/>
                <w:szCs w:val="25"/>
              </w:rPr>
              <w:t>83079, год изготовления  автомобиля – 2014, модель двигателя – N55B30A</w:t>
            </w:r>
          </w:p>
        </w:tc>
        <w:tc>
          <w:tcPr>
            <w:tcW w:w="3109" w:type="dxa"/>
            <w:shd w:val="clear" w:color="auto" w:fill="auto"/>
          </w:tcPr>
          <w:p w:rsidR="00037A94" w:rsidRPr="00B2116D" w:rsidRDefault="00037A94" w:rsidP="00F3374C">
            <w:pPr>
              <w:widowControl/>
              <w:spacing w:line="240" w:lineRule="auto"/>
              <w:rPr>
                <w:rFonts w:ascii="Times New Roman" w:hAnsi="Times New Roman" w:cs="Times New Roman"/>
                <w:sz w:val="25"/>
                <w:szCs w:val="25"/>
              </w:rPr>
            </w:pPr>
            <w:r w:rsidRPr="00B2116D">
              <w:rPr>
                <w:rFonts w:ascii="Times New Roman" w:hAnsi="Times New Roman" w:cs="Times New Roman"/>
                <w:sz w:val="25"/>
                <w:szCs w:val="25"/>
              </w:rPr>
              <w:t>Код запасной части (товара) 31</w:t>
            </w:r>
            <w:r w:rsidRPr="00B2116D">
              <w:rPr>
                <w:rFonts w:ascii="Times New Roman" w:hAnsi="Times New Roman" w:cs="Times New Roman"/>
                <w:sz w:val="25"/>
                <w:szCs w:val="25"/>
                <w:lang w:val="en-US"/>
              </w:rPr>
              <w:t xml:space="preserve"> </w:t>
            </w:r>
            <w:r w:rsidRPr="00B2116D">
              <w:rPr>
                <w:rFonts w:ascii="Times New Roman" w:hAnsi="Times New Roman" w:cs="Times New Roman"/>
                <w:sz w:val="25"/>
                <w:szCs w:val="25"/>
              </w:rPr>
              <w:t>50</w:t>
            </w:r>
            <w:r w:rsidRPr="00B2116D">
              <w:rPr>
                <w:rFonts w:ascii="Times New Roman" w:hAnsi="Times New Roman" w:cs="Times New Roman"/>
                <w:sz w:val="25"/>
                <w:szCs w:val="25"/>
                <w:lang w:val="en-US"/>
              </w:rPr>
              <w:t xml:space="preserve"> </w:t>
            </w:r>
            <w:r w:rsidRPr="00B2116D">
              <w:rPr>
                <w:rFonts w:ascii="Times New Roman" w:hAnsi="Times New Roman" w:cs="Times New Roman"/>
                <w:sz w:val="25"/>
                <w:szCs w:val="25"/>
              </w:rPr>
              <w:t>7</w:t>
            </w:r>
            <w:r w:rsidRPr="00B2116D">
              <w:rPr>
                <w:rFonts w:ascii="Times New Roman" w:hAnsi="Times New Roman" w:cs="Times New Roman"/>
                <w:sz w:val="25"/>
                <w:szCs w:val="25"/>
                <w:lang w:val="en-US"/>
              </w:rPr>
              <w:t> </w:t>
            </w:r>
            <w:r w:rsidRPr="00B2116D">
              <w:rPr>
                <w:rFonts w:ascii="Times New Roman" w:hAnsi="Times New Roman" w:cs="Times New Roman"/>
                <w:sz w:val="25"/>
                <w:szCs w:val="25"/>
              </w:rPr>
              <w:t>648</w:t>
            </w:r>
            <w:r w:rsidRPr="00B2116D">
              <w:rPr>
                <w:rFonts w:ascii="Times New Roman" w:hAnsi="Times New Roman" w:cs="Times New Roman"/>
                <w:sz w:val="25"/>
                <w:szCs w:val="25"/>
                <w:lang w:val="en-US"/>
              </w:rPr>
              <w:t xml:space="preserve"> </w:t>
            </w:r>
            <w:r w:rsidRPr="00B2116D">
              <w:rPr>
                <w:rFonts w:ascii="Times New Roman" w:hAnsi="Times New Roman" w:cs="Times New Roman"/>
                <w:sz w:val="25"/>
                <w:szCs w:val="25"/>
              </w:rPr>
              <w:t>881</w:t>
            </w:r>
          </w:p>
        </w:tc>
        <w:tc>
          <w:tcPr>
            <w:tcW w:w="0" w:type="auto"/>
          </w:tcPr>
          <w:p w:rsidR="00037A94" w:rsidRPr="00B2116D" w:rsidRDefault="00037A94" w:rsidP="00F3374C">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1</w:t>
            </w:r>
          </w:p>
        </w:tc>
      </w:tr>
    </w:tbl>
    <w:p w:rsidR="00037A94" w:rsidRPr="00B2116D" w:rsidRDefault="00037A94" w:rsidP="00037A94">
      <w:pPr>
        <w:widowControl/>
        <w:spacing w:line="240" w:lineRule="auto"/>
        <w:jc w:val="both"/>
        <w:rPr>
          <w:sz w:val="25"/>
          <w:szCs w:val="25"/>
        </w:rPr>
      </w:pPr>
    </w:p>
    <w:p w:rsidR="00037A94" w:rsidRPr="00B2116D" w:rsidRDefault="00037A94" w:rsidP="00037A94">
      <w:pPr>
        <w:widowControl/>
        <w:spacing w:line="240" w:lineRule="auto"/>
        <w:jc w:val="both"/>
        <w:rPr>
          <w:b/>
          <w:sz w:val="25"/>
          <w:szCs w:val="25"/>
        </w:rPr>
      </w:pPr>
      <w:r w:rsidRPr="00B2116D">
        <w:rPr>
          <w:b/>
          <w:sz w:val="25"/>
          <w:szCs w:val="25"/>
        </w:rPr>
        <w:t>2. Требования к отгрузке товара.</w:t>
      </w:r>
    </w:p>
    <w:p w:rsidR="00225564" w:rsidRDefault="00225564" w:rsidP="00037A94">
      <w:pPr>
        <w:widowControl/>
        <w:spacing w:line="240" w:lineRule="auto"/>
        <w:ind w:firstLine="708"/>
        <w:jc w:val="both"/>
        <w:rPr>
          <w:sz w:val="25"/>
          <w:szCs w:val="25"/>
        </w:rPr>
      </w:pPr>
      <w:r w:rsidRPr="00225564">
        <w:rPr>
          <w:sz w:val="25"/>
          <w:szCs w:val="25"/>
        </w:rPr>
        <w:t>Поставщик осуществляет поставку товара Покупателю путем его доставки по адресу: 414016, г. Астрахань, ул. Капитана Краснова, 31.</w:t>
      </w:r>
    </w:p>
    <w:p w:rsidR="00037A94" w:rsidRPr="00B2116D" w:rsidRDefault="00037A94" w:rsidP="00037A94">
      <w:pPr>
        <w:widowControl/>
        <w:spacing w:line="240" w:lineRule="auto"/>
        <w:ind w:firstLine="708"/>
        <w:jc w:val="both"/>
        <w:rPr>
          <w:sz w:val="25"/>
          <w:szCs w:val="25"/>
        </w:rPr>
      </w:pPr>
      <w:r w:rsidRPr="00B2116D">
        <w:rPr>
          <w:sz w:val="25"/>
          <w:szCs w:val="25"/>
        </w:rPr>
        <w:t>Товар отгружается силами и средствами Поставщика. Поставщик осуществляет доставку товара по адресу Покупателя, за свой счет способом, обеспечивающим надлежащий уровень сохранности товара при доставке (транспортировке).</w:t>
      </w:r>
    </w:p>
    <w:p w:rsidR="00037A94" w:rsidRPr="00B2116D" w:rsidRDefault="00037A94" w:rsidP="00037A94">
      <w:pPr>
        <w:widowControl/>
        <w:spacing w:line="240" w:lineRule="auto"/>
        <w:jc w:val="both"/>
        <w:rPr>
          <w:sz w:val="25"/>
          <w:szCs w:val="25"/>
        </w:rPr>
      </w:pPr>
    </w:p>
    <w:p w:rsidR="00037A94" w:rsidRPr="00B2116D" w:rsidRDefault="00037A94" w:rsidP="00037A94">
      <w:pPr>
        <w:widowControl/>
        <w:spacing w:line="240" w:lineRule="auto"/>
        <w:jc w:val="both"/>
        <w:rPr>
          <w:b/>
          <w:sz w:val="25"/>
          <w:szCs w:val="25"/>
        </w:rPr>
      </w:pPr>
      <w:r w:rsidRPr="00B2116D">
        <w:rPr>
          <w:b/>
          <w:sz w:val="25"/>
          <w:szCs w:val="25"/>
        </w:rPr>
        <w:t>3. Требования к упаковке товара.</w:t>
      </w:r>
    </w:p>
    <w:p w:rsidR="00037A94" w:rsidRPr="00B2116D" w:rsidRDefault="00037A94" w:rsidP="00037A94">
      <w:pPr>
        <w:widowControl/>
        <w:spacing w:line="240" w:lineRule="auto"/>
        <w:ind w:firstLine="708"/>
        <w:jc w:val="both"/>
        <w:rPr>
          <w:sz w:val="25"/>
          <w:szCs w:val="25"/>
        </w:rPr>
      </w:pPr>
      <w:r w:rsidRPr="00B2116D">
        <w:rPr>
          <w:sz w:val="25"/>
          <w:szCs w:val="25"/>
        </w:rPr>
        <w:t>Упаковка товара должна обеспечивать высокий уровень сохранности от физического и атмосферно-климатического воздействия при транспортировке, хранении и перегрузке.</w:t>
      </w:r>
    </w:p>
    <w:p w:rsidR="00037A94" w:rsidRPr="00B2116D" w:rsidRDefault="00037A94" w:rsidP="00037A94">
      <w:pPr>
        <w:widowControl/>
        <w:spacing w:line="240" w:lineRule="auto"/>
        <w:jc w:val="both"/>
        <w:rPr>
          <w:sz w:val="25"/>
          <w:szCs w:val="25"/>
        </w:rPr>
      </w:pPr>
    </w:p>
    <w:p w:rsidR="00037A94" w:rsidRPr="00B2116D" w:rsidRDefault="00037A94" w:rsidP="00037A94">
      <w:pPr>
        <w:widowControl/>
        <w:spacing w:line="240" w:lineRule="auto"/>
        <w:jc w:val="both"/>
        <w:rPr>
          <w:b/>
          <w:sz w:val="25"/>
          <w:szCs w:val="25"/>
        </w:rPr>
      </w:pPr>
      <w:r w:rsidRPr="00B2116D">
        <w:rPr>
          <w:b/>
          <w:sz w:val="25"/>
          <w:szCs w:val="25"/>
        </w:rPr>
        <w:t>4. Требования к качеству товара.</w:t>
      </w:r>
    </w:p>
    <w:p w:rsidR="00037A94" w:rsidRPr="00B2116D" w:rsidRDefault="00037A94" w:rsidP="00037A94">
      <w:pPr>
        <w:widowControl/>
        <w:spacing w:line="240" w:lineRule="auto"/>
        <w:ind w:firstLine="708"/>
        <w:jc w:val="both"/>
        <w:rPr>
          <w:bCs/>
          <w:sz w:val="25"/>
          <w:szCs w:val="25"/>
        </w:rPr>
      </w:pPr>
      <w:r w:rsidRPr="00B2116D">
        <w:rPr>
          <w:bCs/>
          <w:sz w:val="25"/>
          <w:szCs w:val="25"/>
        </w:rPr>
        <w:t>Товар должен быть только оригинального производства (изготовленным фирмами-производителями автомобиля, для которого осуществляется закупка запасной части). Поставка эквивалента (то есть запасной части неоригинального производства) не предусмотрена в соответствии с технической документацией на автомобиль, принадлежащий Покупателю.</w:t>
      </w:r>
    </w:p>
    <w:p w:rsidR="00037A94" w:rsidRPr="00B2116D" w:rsidRDefault="00037A94" w:rsidP="00037A94">
      <w:pPr>
        <w:widowControl/>
        <w:spacing w:line="240" w:lineRule="auto"/>
        <w:jc w:val="both"/>
        <w:rPr>
          <w:sz w:val="25"/>
          <w:szCs w:val="25"/>
        </w:rPr>
      </w:pPr>
    </w:p>
    <w:p w:rsidR="00037A94" w:rsidRPr="00B2116D" w:rsidRDefault="00037A94" w:rsidP="00037A94">
      <w:pPr>
        <w:widowControl/>
        <w:spacing w:line="240" w:lineRule="auto"/>
        <w:ind w:firstLine="708"/>
        <w:jc w:val="both"/>
        <w:rPr>
          <w:sz w:val="25"/>
          <w:szCs w:val="25"/>
        </w:rPr>
      </w:pPr>
      <w:proofErr w:type="gramStart"/>
      <w:r w:rsidRPr="00B2116D">
        <w:rPr>
          <w:sz w:val="25"/>
          <w:szCs w:val="25"/>
        </w:rPr>
        <w:t>Товар должен поставляться новым, ранее не использованным, не бывшим в употреблении, не имеющим дефектов, связанных с конструкцией, материалами или функционированием, соответствующим заявленной производителем функциональности и качественным характеристикам, без повреждений и дефектов, не модифицированным, не переделанным, не поврежденным, не отремонтированным.</w:t>
      </w:r>
      <w:proofErr w:type="gramEnd"/>
    </w:p>
    <w:p w:rsidR="00037A94" w:rsidRPr="00B2116D" w:rsidRDefault="00037A94" w:rsidP="00037A94">
      <w:pPr>
        <w:widowControl/>
        <w:spacing w:line="240" w:lineRule="auto"/>
        <w:jc w:val="both"/>
        <w:rPr>
          <w:sz w:val="25"/>
          <w:szCs w:val="25"/>
        </w:rPr>
      </w:pPr>
    </w:p>
    <w:p w:rsidR="00037A94" w:rsidRPr="00B2116D" w:rsidRDefault="00037A94" w:rsidP="00037A94">
      <w:pPr>
        <w:widowControl/>
        <w:spacing w:line="240" w:lineRule="auto"/>
        <w:jc w:val="both"/>
        <w:rPr>
          <w:b/>
          <w:sz w:val="25"/>
          <w:szCs w:val="25"/>
        </w:rPr>
      </w:pPr>
      <w:r w:rsidRPr="00B2116D">
        <w:rPr>
          <w:b/>
          <w:sz w:val="25"/>
          <w:szCs w:val="25"/>
        </w:rPr>
        <w:t>5. Условия поставки товара.</w:t>
      </w:r>
    </w:p>
    <w:p w:rsidR="00037A94" w:rsidRPr="00B2116D" w:rsidRDefault="00037A94" w:rsidP="00037A94">
      <w:pPr>
        <w:widowControl/>
        <w:spacing w:line="240" w:lineRule="auto"/>
        <w:ind w:firstLine="708"/>
        <w:jc w:val="both"/>
        <w:rPr>
          <w:sz w:val="25"/>
          <w:szCs w:val="25"/>
        </w:rPr>
      </w:pPr>
      <w:r w:rsidRPr="00B2116D">
        <w:rPr>
          <w:sz w:val="25"/>
          <w:szCs w:val="25"/>
        </w:rPr>
        <w:t xml:space="preserve">Поставщик в момент поставки товара передает Покупателю документы, подтверждающие качество товара, все необходимые сертификаты качества, гигиенические сертификаты, декларации о соответствии, санитарно-эпидемиологические заключения (в случае, если наличие таких документов является обязательным в силу действующего </w:t>
      </w:r>
      <w:r w:rsidRPr="00B2116D">
        <w:rPr>
          <w:sz w:val="25"/>
          <w:szCs w:val="25"/>
        </w:rPr>
        <w:lastRenderedPageBreak/>
        <w:t>законодательства Российской Федерации), а также иные документы, относящиеся к товару, и подтверждающие его качество.</w:t>
      </w:r>
    </w:p>
    <w:p w:rsidR="00037A94" w:rsidRPr="00B2116D" w:rsidRDefault="00037A94" w:rsidP="00037A94">
      <w:pPr>
        <w:widowControl/>
        <w:spacing w:line="240" w:lineRule="auto"/>
        <w:jc w:val="both"/>
        <w:rPr>
          <w:sz w:val="25"/>
          <w:szCs w:val="25"/>
        </w:rPr>
      </w:pPr>
    </w:p>
    <w:p w:rsidR="00037A94" w:rsidRPr="00B2116D" w:rsidRDefault="00037A94" w:rsidP="00037A94">
      <w:pPr>
        <w:widowControl/>
        <w:spacing w:line="240" w:lineRule="auto"/>
        <w:jc w:val="both"/>
        <w:rPr>
          <w:b/>
          <w:sz w:val="25"/>
          <w:szCs w:val="25"/>
        </w:rPr>
      </w:pPr>
      <w:r w:rsidRPr="00B2116D">
        <w:rPr>
          <w:b/>
          <w:sz w:val="25"/>
          <w:szCs w:val="25"/>
        </w:rPr>
        <w:t>6.Требования к сроку гарантии:</w:t>
      </w:r>
    </w:p>
    <w:p w:rsidR="00037A94" w:rsidRPr="00B2116D" w:rsidRDefault="00037A94" w:rsidP="00037A94">
      <w:pPr>
        <w:widowControl/>
        <w:spacing w:line="240" w:lineRule="auto"/>
        <w:ind w:firstLine="708"/>
        <w:jc w:val="both"/>
        <w:rPr>
          <w:sz w:val="25"/>
          <w:szCs w:val="25"/>
        </w:rPr>
      </w:pPr>
      <w:r w:rsidRPr="00B2116D">
        <w:rPr>
          <w:sz w:val="25"/>
          <w:szCs w:val="25"/>
        </w:rPr>
        <w:t xml:space="preserve">Срок гарантии на поставляемый товар </w:t>
      </w:r>
      <w:r w:rsidR="001A7295">
        <w:rPr>
          <w:sz w:val="25"/>
          <w:szCs w:val="25"/>
        </w:rPr>
        <w:t xml:space="preserve">должен составлять не менее 12 </w:t>
      </w:r>
      <w:proofErr w:type="gramStart"/>
      <w:r w:rsidR="001A7295">
        <w:rPr>
          <w:sz w:val="25"/>
          <w:szCs w:val="25"/>
        </w:rPr>
        <w:t>месяцев</w:t>
      </w:r>
      <w:proofErr w:type="gramEnd"/>
      <w:r w:rsidR="001A7295">
        <w:rPr>
          <w:sz w:val="25"/>
          <w:szCs w:val="25"/>
        </w:rPr>
        <w:t xml:space="preserve"> </w:t>
      </w:r>
      <w:r w:rsidRPr="00B2116D">
        <w:rPr>
          <w:sz w:val="25"/>
          <w:szCs w:val="25"/>
        </w:rPr>
        <w:t>и исчисляется со дня подписания сторонами товарной накладной (форма ТОРГ-12)/УПД.</w:t>
      </w:r>
    </w:p>
    <w:p w:rsidR="00F974E8" w:rsidRPr="00415479" w:rsidRDefault="00F974E8" w:rsidP="00415479">
      <w:pPr>
        <w:widowControl/>
        <w:tabs>
          <w:tab w:val="left" w:pos="4351"/>
        </w:tabs>
        <w:spacing w:line="240" w:lineRule="auto"/>
        <w:ind w:firstLine="567"/>
        <w:jc w:val="both"/>
        <w:rPr>
          <w:sz w:val="24"/>
          <w:szCs w:val="24"/>
        </w:rPr>
      </w:pPr>
    </w:p>
    <w:p w:rsidR="002C73CB" w:rsidRDefault="002C73CB" w:rsidP="00F96358">
      <w:pPr>
        <w:spacing w:line="240" w:lineRule="auto"/>
        <w:contextualSpacing/>
        <w:rPr>
          <w:rFonts w:eastAsia="Arial"/>
          <w:b/>
          <w:sz w:val="24"/>
          <w:szCs w:val="24"/>
          <w:lang w:eastAsia="ar-SA"/>
        </w:rPr>
      </w:pP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830994" w:rsidRDefault="00830994" w:rsidP="000011CD">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Начальник </w:t>
      </w:r>
    </w:p>
    <w:p w:rsidR="000011CD" w:rsidRPr="00CA0A7E" w:rsidRDefault="00830994" w:rsidP="000011CD">
      <w:pPr>
        <w:tabs>
          <w:tab w:val="left" w:pos="11219"/>
        </w:tabs>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0011CD" w:rsidRPr="006D6A71">
        <w:rPr>
          <w:rFonts w:eastAsia="Arial"/>
          <w:b/>
          <w:sz w:val="24"/>
          <w:szCs w:val="24"/>
          <w:lang w:eastAsia="ar-SA"/>
        </w:rPr>
        <w:t xml:space="preserve">    </w:t>
      </w:r>
      <w:r w:rsidR="005C5F0C">
        <w:rPr>
          <w:rFonts w:eastAsia="Arial"/>
          <w:b/>
          <w:sz w:val="24"/>
          <w:szCs w:val="24"/>
          <w:lang w:eastAsia="ar-SA"/>
        </w:rPr>
        <w:t xml:space="preserve">                         </w:t>
      </w:r>
      <w:r w:rsidR="002B347F">
        <w:rPr>
          <w:rFonts w:eastAsia="Arial"/>
          <w:b/>
          <w:sz w:val="24"/>
          <w:szCs w:val="24"/>
          <w:lang w:eastAsia="ar-SA"/>
        </w:rPr>
        <w:t xml:space="preserve">                           </w:t>
      </w:r>
      <w:r>
        <w:rPr>
          <w:rFonts w:eastAsia="Arial"/>
          <w:b/>
          <w:sz w:val="24"/>
          <w:szCs w:val="24"/>
          <w:lang w:eastAsia="ar-SA"/>
        </w:rPr>
        <w:t>С.П. Кадодов</w:t>
      </w:r>
    </w:p>
    <w:sectPr w:rsidR="000011CD" w:rsidRPr="00CA0A7E" w:rsidSect="003D5C17">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88" w:rsidRDefault="00F67C88" w:rsidP="00A61F85">
      <w:pPr>
        <w:spacing w:line="240" w:lineRule="auto"/>
      </w:pPr>
      <w:r>
        <w:separator/>
      </w:r>
    </w:p>
  </w:endnote>
  <w:endnote w:type="continuationSeparator" w:id="0">
    <w:p w:rsidR="00F67C88" w:rsidRDefault="00F67C88"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88" w:rsidRDefault="00F67C88" w:rsidP="00A61F85">
      <w:pPr>
        <w:spacing w:line="240" w:lineRule="auto"/>
      </w:pPr>
      <w:r>
        <w:separator/>
      </w:r>
    </w:p>
  </w:footnote>
  <w:footnote w:type="continuationSeparator" w:id="0">
    <w:p w:rsidR="00F67C88" w:rsidRDefault="00F67C88"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F0" w:rsidRDefault="00D32BF0"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2BF0" w:rsidRDefault="00D32BF0">
    <w:pPr>
      <w:pStyle w:val="a4"/>
    </w:pPr>
  </w:p>
  <w:p w:rsidR="00D32BF0" w:rsidRDefault="00D32BF0"/>
  <w:p w:rsidR="00D32BF0" w:rsidRDefault="00D32BF0"/>
  <w:p w:rsidR="00D32BF0" w:rsidRDefault="00D32B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F0" w:rsidRDefault="00D32BF0"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A1743">
      <w:rPr>
        <w:rStyle w:val="a5"/>
        <w:noProof/>
      </w:rPr>
      <w:t>10</w:t>
    </w:r>
    <w:r>
      <w:rPr>
        <w:rStyle w:val="a5"/>
      </w:rPr>
      <w:fldChar w:fldCharType="end"/>
    </w:r>
  </w:p>
  <w:p w:rsidR="00D32BF0" w:rsidRDefault="00D32BF0">
    <w:pPr>
      <w:pStyle w:val="a4"/>
    </w:pPr>
  </w:p>
  <w:p w:rsidR="00D32BF0" w:rsidRDefault="00D32BF0"/>
  <w:p w:rsidR="00D32BF0" w:rsidRDefault="00D32BF0"/>
  <w:p w:rsidR="00D32BF0" w:rsidRDefault="00D32B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0000003"/>
    <w:multiLevelType w:val="multilevel"/>
    <w:tmpl w:val="0A720B28"/>
    <w:name w:val="WW8Num2"/>
    <w:lvl w:ilvl="0">
      <w:start w:val="1"/>
      <w:numFmt w:val="decimal"/>
      <w:lvlText w:val="%1."/>
      <w:lvlJc w:val="left"/>
      <w:pPr>
        <w:tabs>
          <w:tab w:val="num" w:pos="0"/>
        </w:tabs>
        <w:ind w:left="1440" w:hanging="360"/>
      </w:pPr>
    </w:lvl>
    <w:lvl w:ilvl="1">
      <w:start w:val="1"/>
      <w:numFmt w:val="decimal"/>
      <w:lvlText w:val="%1.%2."/>
      <w:lvlJc w:val="left"/>
      <w:pPr>
        <w:tabs>
          <w:tab w:val="num" w:pos="284"/>
        </w:tabs>
        <w:ind w:left="993" w:hanging="709"/>
      </w:pPr>
    </w:lvl>
    <w:lvl w:ilvl="2">
      <w:start w:val="1"/>
      <w:numFmt w:val="decimal"/>
      <w:lvlText w:val="%1.%2.%3."/>
      <w:lvlJc w:val="left"/>
      <w:pPr>
        <w:tabs>
          <w:tab w:val="num" w:pos="0"/>
        </w:tabs>
        <w:ind w:left="1418" w:hanging="709"/>
      </w:pPr>
      <w:rPr>
        <w:color w:val="auto"/>
        <w:shd w:val="clear" w:color="auto" w:fill="FFFF00"/>
      </w:rPr>
    </w:lvl>
    <w:lvl w:ilvl="3">
      <w:start w:val="1"/>
      <w:numFmt w:val="decimal"/>
      <w:lvlText w:val="%1.%2.%3.%4."/>
      <w:lvlJc w:val="left"/>
      <w:pPr>
        <w:tabs>
          <w:tab w:val="num" w:pos="0"/>
        </w:tabs>
        <w:ind w:left="1985" w:hanging="567"/>
      </w:pPr>
    </w:lvl>
    <w:lvl w:ilvl="4">
      <w:start w:val="1"/>
      <w:numFmt w:val="decimal"/>
      <w:lvlText w:val="%1.%2.%3.%4.%5."/>
      <w:lvlJc w:val="left"/>
      <w:pPr>
        <w:tabs>
          <w:tab w:val="num" w:pos="0"/>
        </w:tabs>
        <w:ind w:left="3348" w:hanging="1440"/>
      </w:pPr>
    </w:lvl>
    <w:lvl w:ilvl="5">
      <w:start w:val="1"/>
      <w:numFmt w:val="decimal"/>
      <w:lvlText w:val="%1.%2.%3.%4.%5.%6."/>
      <w:lvlJc w:val="left"/>
      <w:pPr>
        <w:tabs>
          <w:tab w:val="num" w:pos="0"/>
        </w:tabs>
        <w:ind w:left="3555" w:hanging="1440"/>
      </w:pPr>
    </w:lvl>
    <w:lvl w:ilvl="6">
      <w:start w:val="1"/>
      <w:numFmt w:val="decimal"/>
      <w:lvlText w:val="%1.%2.%3.%4.%5.%6.%7."/>
      <w:lvlJc w:val="left"/>
      <w:pPr>
        <w:tabs>
          <w:tab w:val="num" w:pos="0"/>
        </w:tabs>
        <w:ind w:left="4122" w:hanging="1800"/>
      </w:pPr>
    </w:lvl>
    <w:lvl w:ilvl="7">
      <w:start w:val="1"/>
      <w:numFmt w:val="decimal"/>
      <w:lvlText w:val="%1.%2.%3.%4.%5.%6.%7.%8."/>
      <w:lvlJc w:val="left"/>
      <w:pPr>
        <w:tabs>
          <w:tab w:val="num" w:pos="0"/>
        </w:tabs>
        <w:ind w:left="4689" w:hanging="2160"/>
      </w:pPr>
    </w:lvl>
    <w:lvl w:ilvl="8">
      <w:start w:val="1"/>
      <w:numFmt w:val="decimal"/>
      <w:lvlText w:val="%1.%2.%3.%4.%5.%6.%7.%8.%9."/>
      <w:lvlJc w:val="left"/>
      <w:pPr>
        <w:tabs>
          <w:tab w:val="num" w:pos="0"/>
        </w:tabs>
        <w:ind w:left="4896" w:hanging="2160"/>
      </w:pPr>
    </w:lvl>
  </w:abstractNum>
  <w:abstractNum w:abstractNumId="2">
    <w:nsid w:val="00000004"/>
    <w:multiLevelType w:val="multilevel"/>
    <w:tmpl w:val="00000004"/>
    <w:lvl w:ilvl="0">
      <w:start w:val="1"/>
      <w:numFmt w:val="decimal"/>
      <w:lvlText w:val="%1."/>
      <w:lvlJc w:val="left"/>
      <w:pPr>
        <w:tabs>
          <w:tab w:val="num" w:pos="0"/>
        </w:tabs>
        <w:ind w:left="1440" w:hanging="360"/>
      </w:pPr>
    </w:lvl>
    <w:lvl w:ilvl="1">
      <w:start w:val="1"/>
      <w:numFmt w:val="decimal"/>
      <w:lvlText w:val="%1.%2."/>
      <w:lvlJc w:val="left"/>
      <w:pPr>
        <w:tabs>
          <w:tab w:val="num" w:pos="0"/>
        </w:tabs>
        <w:ind w:left="709" w:hanging="709"/>
      </w:pPr>
      <w:rPr>
        <w:rFonts w:ascii="Times New Roman" w:hAnsi="Times New Roman" w:cs="Times New Roman"/>
        <w:b w:val="0"/>
        <w:sz w:val="24"/>
        <w:szCs w:val="24"/>
        <w:lang w:val="ru-RU"/>
      </w:rPr>
    </w:lvl>
    <w:lvl w:ilvl="2">
      <w:start w:val="1"/>
      <w:numFmt w:val="decimal"/>
      <w:lvlText w:val="%1.%2.%3."/>
      <w:lvlJc w:val="left"/>
      <w:pPr>
        <w:tabs>
          <w:tab w:val="num" w:pos="0"/>
        </w:tabs>
        <w:ind w:left="1418" w:hanging="709"/>
      </w:pPr>
    </w:lvl>
    <w:lvl w:ilvl="3">
      <w:start w:val="1"/>
      <w:numFmt w:val="decimal"/>
      <w:lvlText w:val="%1.%2.%3.%4."/>
      <w:lvlJc w:val="left"/>
      <w:pPr>
        <w:tabs>
          <w:tab w:val="num" w:pos="0"/>
        </w:tabs>
        <w:ind w:left="1985" w:hanging="567"/>
      </w:pPr>
    </w:lvl>
    <w:lvl w:ilvl="4">
      <w:start w:val="1"/>
      <w:numFmt w:val="decimal"/>
      <w:lvlText w:val="%1.%2.%3.%4.%5."/>
      <w:lvlJc w:val="left"/>
      <w:pPr>
        <w:tabs>
          <w:tab w:val="num" w:pos="0"/>
        </w:tabs>
        <w:ind w:left="3348" w:hanging="1440"/>
      </w:pPr>
    </w:lvl>
    <w:lvl w:ilvl="5">
      <w:start w:val="1"/>
      <w:numFmt w:val="decimal"/>
      <w:lvlText w:val="%1.%2.%3.%4.%5.%6."/>
      <w:lvlJc w:val="left"/>
      <w:pPr>
        <w:tabs>
          <w:tab w:val="num" w:pos="0"/>
        </w:tabs>
        <w:ind w:left="3555" w:hanging="1440"/>
      </w:pPr>
    </w:lvl>
    <w:lvl w:ilvl="6">
      <w:start w:val="1"/>
      <w:numFmt w:val="decimal"/>
      <w:lvlText w:val="%1.%2.%3.%4.%5.%6.%7."/>
      <w:lvlJc w:val="left"/>
      <w:pPr>
        <w:tabs>
          <w:tab w:val="num" w:pos="0"/>
        </w:tabs>
        <w:ind w:left="4122" w:hanging="1800"/>
      </w:pPr>
    </w:lvl>
    <w:lvl w:ilvl="7">
      <w:start w:val="1"/>
      <w:numFmt w:val="decimal"/>
      <w:lvlText w:val="%1.%2.%3.%4.%5.%6.%7.%8."/>
      <w:lvlJc w:val="left"/>
      <w:pPr>
        <w:tabs>
          <w:tab w:val="num" w:pos="0"/>
        </w:tabs>
        <w:ind w:left="4689" w:hanging="2160"/>
      </w:pPr>
    </w:lvl>
    <w:lvl w:ilvl="8">
      <w:start w:val="1"/>
      <w:numFmt w:val="decimal"/>
      <w:lvlText w:val="%1.%2.%3.%4.%5.%6.%7.%8.%9."/>
      <w:lvlJc w:val="left"/>
      <w:pPr>
        <w:tabs>
          <w:tab w:val="num" w:pos="0"/>
        </w:tabs>
        <w:ind w:left="4896" w:hanging="2160"/>
      </w:pPr>
    </w:lvl>
  </w:abstractNum>
  <w:abstractNum w:abstractNumId="3">
    <w:nsid w:val="00000005"/>
    <w:multiLevelType w:val="singleLevel"/>
    <w:tmpl w:val="00000005"/>
    <w:name w:val="WW8Num7"/>
    <w:lvl w:ilvl="0">
      <w:start w:val="1"/>
      <w:numFmt w:val="bullet"/>
      <w:lvlText w:val=""/>
      <w:lvlJc w:val="left"/>
      <w:pPr>
        <w:tabs>
          <w:tab w:val="num" w:pos="0"/>
        </w:tabs>
        <w:ind w:left="1429" w:hanging="360"/>
      </w:pPr>
      <w:rPr>
        <w:rFonts w:ascii="Symbol" w:hAnsi="Symbol"/>
      </w:rPr>
    </w:lvl>
  </w:abstractNum>
  <w:abstractNum w:abstractNumId="4">
    <w:nsid w:val="00000006"/>
    <w:multiLevelType w:val="multilevel"/>
    <w:tmpl w:val="00000006"/>
    <w:name w:val="WW8Num5"/>
    <w:lvl w:ilvl="0">
      <w:start w:val="1"/>
      <w:numFmt w:val="bullet"/>
      <w:lvlText w:val=""/>
      <w:lvlJc w:val="left"/>
      <w:pPr>
        <w:tabs>
          <w:tab w:val="num" w:pos="0"/>
        </w:tabs>
        <w:ind w:left="709" w:hanging="360"/>
      </w:pPr>
      <w:rPr>
        <w:rFonts w:ascii="Symbol" w:hAnsi="Symbol" w:cs="Symbol"/>
      </w:rPr>
    </w:lvl>
    <w:lvl w:ilvl="1">
      <w:start w:val="1"/>
      <w:numFmt w:val="bullet"/>
      <w:lvlText w:val="o"/>
      <w:lvlJc w:val="left"/>
      <w:pPr>
        <w:tabs>
          <w:tab w:val="num" w:pos="0"/>
        </w:tabs>
        <w:ind w:left="1429" w:hanging="360"/>
      </w:pPr>
      <w:rPr>
        <w:rFonts w:ascii="Courier New" w:hAnsi="Courier New" w:cs="Courier New"/>
      </w:rPr>
    </w:lvl>
    <w:lvl w:ilvl="2">
      <w:start w:val="1"/>
      <w:numFmt w:val="bullet"/>
      <w:lvlText w:val=""/>
      <w:lvlJc w:val="left"/>
      <w:pPr>
        <w:tabs>
          <w:tab w:val="num" w:pos="0"/>
        </w:tabs>
        <w:ind w:left="2149" w:hanging="360"/>
      </w:pPr>
      <w:rPr>
        <w:rFonts w:ascii="Wingdings" w:hAnsi="Wingdings" w:cs="Wingdings"/>
      </w:rPr>
    </w:lvl>
    <w:lvl w:ilvl="3">
      <w:start w:val="1"/>
      <w:numFmt w:val="bullet"/>
      <w:lvlText w:val=""/>
      <w:lvlJc w:val="left"/>
      <w:pPr>
        <w:tabs>
          <w:tab w:val="num" w:pos="0"/>
        </w:tabs>
        <w:ind w:left="2869" w:hanging="360"/>
      </w:pPr>
      <w:rPr>
        <w:rFonts w:ascii="Symbol" w:hAnsi="Symbol" w:cs="Symbol"/>
      </w:rPr>
    </w:lvl>
    <w:lvl w:ilvl="4">
      <w:start w:val="1"/>
      <w:numFmt w:val="bullet"/>
      <w:lvlText w:val="o"/>
      <w:lvlJc w:val="left"/>
      <w:pPr>
        <w:tabs>
          <w:tab w:val="num" w:pos="0"/>
        </w:tabs>
        <w:ind w:left="3589" w:hanging="360"/>
      </w:pPr>
      <w:rPr>
        <w:rFonts w:ascii="Courier New" w:hAnsi="Courier New" w:cs="Courier New"/>
      </w:rPr>
    </w:lvl>
    <w:lvl w:ilvl="5">
      <w:start w:val="1"/>
      <w:numFmt w:val="bullet"/>
      <w:lvlText w:val=""/>
      <w:lvlJc w:val="left"/>
      <w:pPr>
        <w:tabs>
          <w:tab w:val="num" w:pos="0"/>
        </w:tabs>
        <w:ind w:left="4309" w:hanging="360"/>
      </w:pPr>
      <w:rPr>
        <w:rFonts w:ascii="Wingdings" w:hAnsi="Wingdings" w:cs="Wingdings"/>
      </w:rPr>
    </w:lvl>
    <w:lvl w:ilvl="6">
      <w:start w:val="1"/>
      <w:numFmt w:val="bullet"/>
      <w:lvlText w:val=""/>
      <w:lvlJc w:val="left"/>
      <w:pPr>
        <w:tabs>
          <w:tab w:val="num" w:pos="0"/>
        </w:tabs>
        <w:ind w:left="5029" w:hanging="360"/>
      </w:pPr>
      <w:rPr>
        <w:rFonts w:ascii="Symbol" w:hAnsi="Symbol" w:cs="Symbol"/>
      </w:rPr>
    </w:lvl>
    <w:lvl w:ilvl="7">
      <w:start w:val="1"/>
      <w:numFmt w:val="bullet"/>
      <w:lvlText w:val="o"/>
      <w:lvlJc w:val="left"/>
      <w:pPr>
        <w:tabs>
          <w:tab w:val="num" w:pos="0"/>
        </w:tabs>
        <w:ind w:left="5749" w:hanging="360"/>
      </w:pPr>
      <w:rPr>
        <w:rFonts w:ascii="Courier New" w:hAnsi="Courier New" w:cs="Courier New"/>
      </w:rPr>
    </w:lvl>
    <w:lvl w:ilvl="8">
      <w:start w:val="1"/>
      <w:numFmt w:val="bullet"/>
      <w:lvlText w:val=""/>
      <w:lvlJc w:val="left"/>
      <w:pPr>
        <w:tabs>
          <w:tab w:val="num" w:pos="0"/>
        </w:tabs>
        <w:ind w:left="6469" w:hanging="360"/>
      </w:pPr>
      <w:rPr>
        <w:rFonts w:ascii="Wingdings" w:hAnsi="Wingdings" w:cs="Wingdings"/>
      </w:rPr>
    </w:lvl>
  </w:abstractNum>
  <w:abstractNum w:abstractNumId="5">
    <w:nsid w:val="00000007"/>
    <w:multiLevelType w:val="multilevel"/>
    <w:tmpl w:val="00000007"/>
    <w:name w:val="WW8Num6"/>
    <w:lvl w:ilvl="0">
      <w:start w:val="1"/>
      <w:numFmt w:val="bullet"/>
      <w:lvlText w:val=""/>
      <w:lvlJc w:val="left"/>
      <w:pPr>
        <w:tabs>
          <w:tab w:val="num" w:pos="0"/>
        </w:tabs>
        <w:ind w:left="1800" w:hanging="360"/>
      </w:pPr>
      <w:rPr>
        <w:rFonts w:ascii="Symbol" w:hAnsi="Symbol" w:cs="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6">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986171"/>
    <w:multiLevelType w:val="multilevel"/>
    <w:tmpl w:val="C0889754"/>
    <w:styleLink w:val="115"/>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92617C"/>
    <w:multiLevelType w:val="hybridMultilevel"/>
    <w:tmpl w:val="1B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93507"/>
    <w:multiLevelType w:val="hybridMultilevel"/>
    <w:tmpl w:val="AC468010"/>
    <w:lvl w:ilvl="0" w:tplc="6CF8D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273CF5"/>
    <w:multiLevelType w:val="multilevel"/>
    <w:tmpl w:val="00000004"/>
    <w:lvl w:ilvl="0">
      <w:start w:val="1"/>
      <w:numFmt w:val="decimal"/>
      <w:lvlText w:val="%1."/>
      <w:lvlJc w:val="left"/>
      <w:pPr>
        <w:tabs>
          <w:tab w:val="num" w:pos="0"/>
        </w:tabs>
        <w:ind w:left="1440" w:hanging="360"/>
      </w:pPr>
    </w:lvl>
    <w:lvl w:ilvl="1">
      <w:start w:val="1"/>
      <w:numFmt w:val="decimal"/>
      <w:lvlText w:val="%1.%2."/>
      <w:lvlJc w:val="left"/>
      <w:pPr>
        <w:tabs>
          <w:tab w:val="num" w:pos="0"/>
        </w:tabs>
        <w:ind w:left="709" w:hanging="709"/>
      </w:pPr>
      <w:rPr>
        <w:rFonts w:ascii="Times New Roman" w:hAnsi="Times New Roman" w:cs="Times New Roman"/>
        <w:b w:val="0"/>
        <w:sz w:val="24"/>
        <w:szCs w:val="24"/>
        <w:lang w:val="ru-RU"/>
      </w:rPr>
    </w:lvl>
    <w:lvl w:ilvl="2">
      <w:start w:val="1"/>
      <w:numFmt w:val="decimal"/>
      <w:lvlText w:val="%1.%2.%3."/>
      <w:lvlJc w:val="left"/>
      <w:pPr>
        <w:tabs>
          <w:tab w:val="num" w:pos="0"/>
        </w:tabs>
        <w:ind w:left="1418" w:hanging="709"/>
      </w:pPr>
    </w:lvl>
    <w:lvl w:ilvl="3">
      <w:start w:val="1"/>
      <w:numFmt w:val="decimal"/>
      <w:lvlText w:val="%1.%2.%3.%4."/>
      <w:lvlJc w:val="left"/>
      <w:pPr>
        <w:tabs>
          <w:tab w:val="num" w:pos="0"/>
        </w:tabs>
        <w:ind w:left="1985" w:hanging="567"/>
      </w:pPr>
    </w:lvl>
    <w:lvl w:ilvl="4">
      <w:start w:val="1"/>
      <w:numFmt w:val="decimal"/>
      <w:lvlText w:val="%1.%2.%3.%4.%5."/>
      <w:lvlJc w:val="left"/>
      <w:pPr>
        <w:tabs>
          <w:tab w:val="num" w:pos="0"/>
        </w:tabs>
        <w:ind w:left="3348" w:hanging="1440"/>
      </w:pPr>
    </w:lvl>
    <w:lvl w:ilvl="5">
      <w:start w:val="1"/>
      <w:numFmt w:val="decimal"/>
      <w:lvlText w:val="%1.%2.%3.%4.%5.%6."/>
      <w:lvlJc w:val="left"/>
      <w:pPr>
        <w:tabs>
          <w:tab w:val="num" w:pos="0"/>
        </w:tabs>
        <w:ind w:left="3555" w:hanging="1440"/>
      </w:pPr>
    </w:lvl>
    <w:lvl w:ilvl="6">
      <w:start w:val="1"/>
      <w:numFmt w:val="decimal"/>
      <w:lvlText w:val="%1.%2.%3.%4.%5.%6.%7."/>
      <w:lvlJc w:val="left"/>
      <w:pPr>
        <w:tabs>
          <w:tab w:val="num" w:pos="0"/>
        </w:tabs>
        <w:ind w:left="4122" w:hanging="1800"/>
      </w:pPr>
    </w:lvl>
    <w:lvl w:ilvl="7">
      <w:start w:val="1"/>
      <w:numFmt w:val="decimal"/>
      <w:lvlText w:val="%1.%2.%3.%4.%5.%6.%7.%8."/>
      <w:lvlJc w:val="left"/>
      <w:pPr>
        <w:tabs>
          <w:tab w:val="num" w:pos="0"/>
        </w:tabs>
        <w:ind w:left="4689" w:hanging="2160"/>
      </w:pPr>
    </w:lvl>
    <w:lvl w:ilvl="8">
      <w:start w:val="1"/>
      <w:numFmt w:val="decimal"/>
      <w:lvlText w:val="%1.%2.%3.%4.%5.%6.%7.%8.%9."/>
      <w:lvlJc w:val="left"/>
      <w:pPr>
        <w:tabs>
          <w:tab w:val="num" w:pos="0"/>
        </w:tabs>
        <w:ind w:left="4896" w:hanging="2160"/>
      </w:pPr>
    </w:lvl>
  </w:abstractNum>
  <w:abstractNum w:abstractNumId="19">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23">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2600BD"/>
    <w:multiLevelType w:val="hybridMultilevel"/>
    <w:tmpl w:val="1B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062BD4"/>
    <w:multiLevelType w:val="hybridMultilevel"/>
    <w:tmpl w:val="2FD458F4"/>
    <w:lvl w:ilvl="0" w:tplc="46B2A7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614F57"/>
    <w:multiLevelType w:val="hybridMultilevel"/>
    <w:tmpl w:val="04463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426EA4"/>
    <w:multiLevelType w:val="multilevel"/>
    <w:tmpl w:val="0419001D"/>
    <w:styleLink w:val="21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7"/>
  </w:num>
  <w:num w:numId="2">
    <w:abstractNumId w:val="34"/>
  </w:num>
  <w:num w:numId="3">
    <w:abstractNumId w:val="25"/>
  </w:num>
  <w:num w:numId="4">
    <w:abstractNumId w:val="11"/>
  </w:num>
  <w:num w:numId="5">
    <w:abstractNumId w:val="13"/>
  </w:num>
  <w:num w:numId="6">
    <w:abstractNumId w:val="20"/>
  </w:num>
  <w:num w:numId="7">
    <w:abstractNumId w:val="28"/>
  </w:num>
  <w:num w:numId="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0">
    <w:abstractNumId w:val="22"/>
  </w:num>
  <w:num w:numId="11">
    <w:abstractNumId w:val="32"/>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5"/>
  </w:num>
  <w:num w:numId="15">
    <w:abstractNumId w:val="17"/>
  </w:num>
  <w:num w:numId="16">
    <w:abstractNumId w:val="21"/>
  </w:num>
  <w:num w:numId="17">
    <w:abstractNumId w:val="33"/>
  </w:num>
  <w:num w:numId="18">
    <w:abstractNumId w:val="31"/>
  </w:num>
  <w:num w:numId="19">
    <w:abstractNumId w:val="23"/>
  </w:num>
  <w:num w:numId="20">
    <w:abstractNumId w:val="19"/>
  </w:num>
  <w:num w:numId="21">
    <w:abstractNumId w:val="6"/>
  </w:num>
  <w:num w:numId="22">
    <w:abstractNumId w:val="12"/>
  </w:num>
  <w:num w:numId="23">
    <w:abstractNumId w:val="8"/>
  </w:num>
  <w:num w:numId="24">
    <w:abstractNumId w:val="3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9"/>
  </w:num>
  <w:num w:numId="28">
    <w:abstractNumId w:val="14"/>
  </w:num>
  <w:num w:numId="29">
    <w:abstractNumId w:val="26"/>
  </w:num>
  <w:num w:numId="30">
    <w:abstractNumId w:val="16"/>
  </w:num>
  <w:num w:numId="31">
    <w:abstractNumId w:val="24"/>
  </w:num>
  <w:num w:numId="32">
    <w:abstractNumId w:val="1"/>
  </w:num>
  <w:num w:numId="33">
    <w:abstractNumId w:val="2"/>
  </w:num>
  <w:num w:numId="34">
    <w:abstractNumId w:val="3"/>
  </w:num>
  <w:num w:numId="35">
    <w:abstractNumId w:val="4"/>
  </w:num>
  <w:num w:numId="36">
    <w:abstractNumId w:val="5"/>
  </w:num>
  <w:num w:numId="37">
    <w:abstractNumId w:val="10"/>
  </w:num>
  <w:num w:numId="38">
    <w:abstractNumId w:val="18"/>
  </w:num>
  <w:num w:numId="39">
    <w:abstractNumId w:val="9"/>
  </w:num>
  <w:num w:numId="40">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EF0"/>
    <w:rsid w:val="00000F44"/>
    <w:rsid w:val="000011CD"/>
    <w:rsid w:val="00001218"/>
    <w:rsid w:val="0000146C"/>
    <w:rsid w:val="00002D16"/>
    <w:rsid w:val="00002FDD"/>
    <w:rsid w:val="00003566"/>
    <w:rsid w:val="000035CA"/>
    <w:rsid w:val="000035D0"/>
    <w:rsid w:val="0000387B"/>
    <w:rsid w:val="00004218"/>
    <w:rsid w:val="00004809"/>
    <w:rsid w:val="00004FE1"/>
    <w:rsid w:val="00005E93"/>
    <w:rsid w:val="00005EFC"/>
    <w:rsid w:val="00006445"/>
    <w:rsid w:val="000065FD"/>
    <w:rsid w:val="000068A3"/>
    <w:rsid w:val="000068EB"/>
    <w:rsid w:val="00006BB0"/>
    <w:rsid w:val="000101E4"/>
    <w:rsid w:val="00010385"/>
    <w:rsid w:val="00010AFD"/>
    <w:rsid w:val="00010FC4"/>
    <w:rsid w:val="00012006"/>
    <w:rsid w:val="00012B2C"/>
    <w:rsid w:val="00012F4B"/>
    <w:rsid w:val="00013016"/>
    <w:rsid w:val="00013326"/>
    <w:rsid w:val="00013849"/>
    <w:rsid w:val="00013A00"/>
    <w:rsid w:val="00013B5E"/>
    <w:rsid w:val="00013D25"/>
    <w:rsid w:val="000144F9"/>
    <w:rsid w:val="000152D1"/>
    <w:rsid w:val="00015896"/>
    <w:rsid w:val="00015C93"/>
    <w:rsid w:val="00015CFB"/>
    <w:rsid w:val="00015F2B"/>
    <w:rsid w:val="00016105"/>
    <w:rsid w:val="000164D8"/>
    <w:rsid w:val="00016592"/>
    <w:rsid w:val="00016958"/>
    <w:rsid w:val="000173F3"/>
    <w:rsid w:val="000203B0"/>
    <w:rsid w:val="000209AC"/>
    <w:rsid w:val="00020AA9"/>
    <w:rsid w:val="00020AE7"/>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D58"/>
    <w:rsid w:val="00030EFE"/>
    <w:rsid w:val="00031437"/>
    <w:rsid w:val="00031690"/>
    <w:rsid w:val="00031C27"/>
    <w:rsid w:val="00031E62"/>
    <w:rsid w:val="000325BA"/>
    <w:rsid w:val="00032827"/>
    <w:rsid w:val="00032AAD"/>
    <w:rsid w:val="00032F96"/>
    <w:rsid w:val="00033439"/>
    <w:rsid w:val="0003369D"/>
    <w:rsid w:val="000337A6"/>
    <w:rsid w:val="00033B13"/>
    <w:rsid w:val="00034121"/>
    <w:rsid w:val="000346F3"/>
    <w:rsid w:val="00034D24"/>
    <w:rsid w:val="000350C0"/>
    <w:rsid w:val="000352EA"/>
    <w:rsid w:val="000359DB"/>
    <w:rsid w:val="00036000"/>
    <w:rsid w:val="000363D2"/>
    <w:rsid w:val="00036AF8"/>
    <w:rsid w:val="00036F32"/>
    <w:rsid w:val="00037679"/>
    <w:rsid w:val="000376D3"/>
    <w:rsid w:val="00037875"/>
    <w:rsid w:val="00037A94"/>
    <w:rsid w:val="0004011F"/>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E1"/>
    <w:rsid w:val="00044FFF"/>
    <w:rsid w:val="00045054"/>
    <w:rsid w:val="000451AE"/>
    <w:rsid w:val="00045E17"/>
    <w:rsid w:val="00046940"/>
    <w:rsid w:val="00046E2D"/>
    <w:rsid w:val="00047100"/>
    <w:rsid w:val="00047C04"/>
    <w:rsid w:val="0005015B"/>
    <w:rsid w:val="0005035E"/>
    <w:rsid w:val="0005041C"/>
    <w:rsid w:val="000507E9"/>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92F"/>
    <w:rsid w:val="00062BD2"/>
    <w:rsid w:val="00062C3C"/>
    <w:rsid w:val="00062CD9"/>
    <w:rsid w:val="00062CE6"/>
    <w:rsid w:val="00062F8C"/>
    <w:rsid w:val="000630ED"/>
    <w:rsid w:val="0006369D"/>
    <w:rsid w:val="000641AD"/>
    <w:rsid w:val="0006458C"/>
    <w:rsid w:val="000645B7"/>
    <w:rsid w:val="0006529C"/>
    <w:rsid w:val="00065447"/>
    <w:rsid w:val="00065753"/>
    <w:rsid w:val="000658D3"/>
    <w:rsid w:val="00065925"/>
    <w:rsid w:val="00065CC6"/>
    <w:rsid w:val="000664D7"/>
    <w:rsid w:val="000668A3"/>
    <w:rsid w:val="00066F90"/>
    <w:rsid w:val="00067789"/>
    <w:rsid w:val="000677C6"/>
    <w:rsid w:val="000703BF"/>
    <w:rsid w:val="000705B5"/>
    <w:rsid w:val="000709CC"/>
    <w:rsid w:val="00071628"/>
    <w:rsid w:val="00071782"/>
    <w:rsid w:val="000724D6"/>
    <w:rsid w:val="00072771"/>
    <w:rsid w:val="000732BB"/>
    <w:rsid w:val="000732D3"/>
    <w:rsid w:val="00073641"/>
    <w:rsid w:val="000738B4"/>
    <w:rsid w:val="00073E9A"/>
    <w:rsid w:val="00074296"/>
    <w:rsid w:val="00074C1B"/>
    <w:rsid w:val="00074D55"/>
    <w:rsid w:val="00075252"/>
    <w:rsid w:val="00075A52"/>
    <w:rsid w:val="00075DB9"/>
    <w:rsid w:val="00075FE2"/>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5AB4"/>
    <w:rsid w:val="00085DE5"/>
    <w:rsid w:val="00086467"/>
    <w:rsid w:val="000864B1"/>
    <w:rsid w:val="00086631"/>
    <w:rsid w:val="00086891"/>
    <w:rsid w:val="000868FC"/>
    <w:rsid w:val="00086B08"/>
    <w:rsid w:val="00086D2D"/>
    <w:rsid w:val="00086F3C"/>
    <w:rsid w:val="00086F78"/>
    <w:rsid w:val="00086FA2"/>
    <w:rsid w:val="00087264"/>
    <w:rsid w:val="000873F6"/>
    <w:rsid w:val="000875E5"/>
    <w:rsid w:val="00087A84"/>
    <w:rsid w:val="00087F5A"/>
    <w:rsid w:val="000900C2"/>
    <w:rsid w:val="00090154"/>
    <w:rsid w:val="00090480"/>
    <w:rsid w:val="0009106B"/>
    <w:rsid w:val="000910DD"/>
    <w:rsid w:val="0009110F"/>
    <w:rsid w:val="00091661"/>
    <w:rsid w:val="00091B7F"/>
    <w:rsid w:val="00091CDC"/>
    <w:rsid w:val="00091F9C"/>
    <w:rsid w:val="00092EB8"/>
    <w:rsid w:val="00093510"/>
    <w:rsid w:val="000936EC"/>
    <w:rsid w:val="00093AD8"/>
    <w:rsid w:val="00093E7A"/>
    <w:rsid w:val="00093E92"/>
    <w:rsid w:val="00094861"/>
    <w:rsid w:val="00094C18"/>
    <w:rsid w:val="00094C3F"/>
    <w:rsid w:val="00094E03"/>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51"/>
    <w:rsid w:val="000B4AB8"/>
    <w:rsid w:val="000B54B0"/>
    <w:rsid w:val="000B56A8"/>
    <w:rsid w:val="000B57BD"/>
    <w:rsid w:val="000B5938"/>
    <w:rsid w:val="000B5EC6"/>
    <w:rsid w:val="000B6092"/>
    <w:rsid w:val="000B61F3"/>
    <w:rsid w:val="000B634C"/>
    <w:rsid w:val="000B6567"/>
    <w:rsid w:val="000B6737"/>
    <w:rsid w:val="000B6A13"/>
    <w:rsid w:val="000B6ABC"/>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3CB"/>
    <w:rsid w:val="000C4C91"/>
    <w:rsid w:val="000C5099"/>
    <w:rsid w:val="000C5461"/>
    <w:rsid w:val="000C63A0"/>
    <w:rsid w:val="000C6756"/>
    <w:rsid w:val="000C71F0"/>
    <w:rsid w:val="000C7510"/>
    <w:rsid w:val="000C777E"/>
    <w:rsid w:val="000C7EEE"/>
    <w:rsid w:val="000D00B6"/>
    <w:rsid w:val="000D02A1"/>
    <w:rsid w:val="000D0A1F"/>
    <w:rsid w:val="000D0CB4"/>
    <w:rsid w:val="000D0EB9"/>
    <w:rsid w:val="000D0ED0"/>
    <w:rsid w:val="000D1231"/>
    <w:rsid w:val="000D144E"/>
    <w:rsid w:val="000D1E4B"/>
    <w:rsid w:val="000D292E"/>
    <w:rsid w:val="000D2E5F"/>
    <w:rsid w:val="000D36D1"/>
    <w:rsid w:val="000D3948"/>
    <w:rsid w:val="000D4344"/>
    <w:rsid w:val="000D4A42"/>
    <w:rsid w:val="000D5290"/>
    <w:rsid w:val="000D5441"/>
    <w:rsid w:val="000D5496"/>
    <w:rsid w:val="000D5DED"/>
    <w:rsid w:val="000D60AC"/>
    <w:rsid w:val="000D6882"/>
    <w:rsid w:val="000D6993"/>
    <w:rsid w:val="000D6B3B"/>
    <w:rsid w:val="000D6B52"/>
    <w:rsid w:val="000D6BAF"/>
    <w:rsid w:val="000D6E05"/>
    <w:rsid w:val="000D70ED"/>
    <w:rsid w:val="000D73D5"/>
    <w:rsid w:val="000D75CA"/>
    <w:rsid w:val="000D784C"/>
    <w:rsid w:val="000D7D7D"/>
    <w:rsid w:val="000E0539"/>
    <w:rsid w:val="000E07A8"/>
    <w:rsid w:val="000E0BFA"/>
    <w:rsid w:val="000E1030"/>
    <w:rsid w:val="000E19EC"/>
    <w:rsid w:val="000E1A97"/>
    <w:rsid w:val="000E1C2B"/>
    <w:rsid w:val="000E27D9"/>
    <w:rsid w:val="000E27F8"/>
    <w:rsid w:val="000E2A3D"/>
    <w:rsid w:val="000E2D8A"/>
    <w:rsid w:val="000E2E7B"/>
    <w:rsid w:val="000E3708"/>
    <w:rsid w:val="000E37E7"/>
    <w:rsid w:val="000E4174"/>
    <w:rsid w:val="000E486F"/>
    <w:rsid w:val="000E4F06"/>
    <w:rsid w:val="000E50C0"/>
    <w:rsid w:val="000E5112"/>
    <w:rsid w:val="000E51B2"/>
    <w:rsid w:val="000E52DA"/>
    <w:rsid w:val="000E5AC7"/>
    <w:rsid w:val="000E5BFF"/>
    <w:rsid w:val="000E659B"/>
    <w:rsid w:val="000E66C9"/>
    <w:rsid w:val="000E6CAB"/>
    <w:rsid w:val="000E6E80"/>
    <w:rsid w:val="000E6E95"/>
    <w:rsid w:val="000E6F4F"/>
    <w:rsid w:val="000E72BB"/>
    <w:rsid w:val="000F025C"/>
    <w:rsid w:val="000F08F4"/>
    <w:rsid w:val="000F0AF3"/>
    <w:rsid w:val="000F10AA"/>
    <w:rsid w:val="000F18E0"/>
    <w:rsid w:val="000F1BDA"/>
    <w:rsid w:val="000F24D7"/>
    <w:rsid w:val="000F29AF"/>
    <w:rsid w:val="000F2F3A"/>
    <w:rsid w:val="000F303D"/>
    <w:rsid w:val="000F35A6"/>
    <w:rsid w:val="000F38BF"/>
    <w:rsid w:val="000F3E51"/>
    <w:rsid w:val="000F3FD1"/>
    <w:rsid w:val="000F470E"/>
    <w:rsid w:val="000F4954"/>
    <w:rsid w:val="000F4A87"/>
    <w:rsid w:val="000F4AED"/>
    <w:rsid w:val="000F5245"/>
    <w:rsid w:val="000F5363"/>
    <w:rsid w:val="000F5DEA"/>
    <w:rsid w:val="000F65C0"/>
    <w:rsid w:val="000F6765"/>
    <w:rsid w:val="000F6958"/>
    <w:rsid w:val="000F7096"/>
    <w:rsid w:val="000F7A6A"/>
    <w:rsid w:val="000F7BF4"/>
    <w:rsid w:val="000F7CAF"/>
    <w:rsid w:val="00100420"/>
    <w:rsid w:val="00100809"/>
    <w:rsid w:val="0010108C"/>
    <w:rsid w:val="0010160A"/>
    <w:rsid w:val="00101A65"/>
    <w:rsid w:val="00102357"/>
    <w:rsid w:val="00102C8D"/>
    <w:rsid w:val="00103009"/>
    <w:rsid w:val="00103487"/>
    <w:rsid w:val="00103A24"/>
    <w:rsid w:val="00103F94"/>
    <w:rsid w:val="00104012"/>
    <w:rsid w:val="00104276"/>
    <w:rsid w:val="00104C19"/>
    <w:rsid w:val="00104CC4"/>
    <w:rsid w:val="00104F3B"/>
    <w:rsid w:val="001051FC"/>
    <w:rsid w:val="00105606"/>
    <w:rsid w:val="00105CAB"/>
    <w:rsid w:val="0010777C"/>
    <w:rsid w:val="00107D41"/>
    <w:rsid w:val="0011038E"/>
    <w:rsid w:val="00110F7A"/>
    <w:rsid w:val="001111C7"/>
    <w:rsid w:val="0011123F"/>
    <w:rsid w:val="00111837"/>
    <w:rsid w:val="0011236D"/>
    <w:rsid w:val="00112777"/>
    <w:rsid w:val="00112AC2"/>
    <w:rsid w:val="00112DCF"/>
    <w:rsid w:val="0011336C"/>
    <w:rsid w:val="0011343D"/>
    <w:rsid w:val="001137E1"/>
    <w:rsid w:val="00113C4F"/>
    <w:rsid w:val="00113CCA"/>
    <w:rsid w:val="00113EB2"/>
    <w:rsid w:val="00113FB4"/>
    <w:rsid w:val="00113FD1"/>
    <w:rsid w:val="001142B9"/>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6F0"/>
    <w:rsid w:val="001207CB"/>
    <w:rsid w:val="00120C5B"/>
    <w:rsid w:val="00120FA8"/>
    <w:rsid w:val="00120FED"/>
    <w:rsid w:val="0012151F"/>
    <w:rsid w:val="00122D68"/>
    <w:rsid w:val="00123D25"/>
    <w:rsid w:val="001243CD"/>
    <w:rsid w:val="00124632"/>
    <w:rsid w:val="00124F38"/>
    <w:rsid w:val="00125200"/>
    <w:rsid w:val="0012528B"/>
    <w:rsid w:val="001255D9"/>
    <w:rsid w:val="0012570A"/>
    <w:rsid w:val="00125779"/>
    <w:rsid w:val="001257F7"/>
    <w:rsid w:val="001259FD"/>
    <w:rsid w:val="00125CD4"/>
    <w:rsid w:val="00125E20"/>
    <w:rsid w:val="00126F1C"/>
    <w:rsid w:val="00127306"/>
    <w:rsid w:val="0013074B"/>
    <w:rsid w:val="0013098B"/>
    <w:rsid w:val="00130DA3"/>
    <w:rsid w:val="00131192"/>
    <w:rsid w:val="00131421"/>
    <w:rsid w:val="00131B8C"/>
    <w:rsid w:val="00132416"/>
    <w:rsid w:val="0013247A"/>
    <w:rsid w:val="00132B08"/>
    <w:rsid w:val="001336E2"/>
    <w:rsid w:val="00133811"/>
    <w:rsid w:val="0013397E"/>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4F0"/>
    <w:rsid w:val="00143C34"/>
    <w:rsid w:val="00143CF7"/>
    <w:rsid w:val="00143EB8"/>
    <w:rsid w:val="001443FF"/>
    <w:rsid w:val="0014441F"/>
    <w:rsid w:val="001444B4"/>
    <w:rsid w:val="00144C57"/>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2FF9"/>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FDB"/>
    <w:rsid w:val="00162521"/>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82E"/>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3FC7"/>
    <w:rsid w:val="00174134"/>
    <w:rsid w:val="001741BC"/>
    <w:rsid w:val="001746BF"/>
    <w:rsid w:val="00174B5D"/>
    <w:rsid w:val="00174D90"/>
    <w:rsid w:val="00175769"/>
    <w:rsid w:val="001757CB"/>
    <w:rsid w:val="001758CA"/>
    <w:rsid w:val="0017699C"/>
    <w:rsid w:val="00176FD5"/>
    <w:rsid w:val="00177473"/>
    <w:rsid w:val="001777B3"/>
    <w:rsid w:val="001800E4"/>
    <w:rsid w:val="00181042"/>
    <w:rsid w:val="00181522"/>
    <w:rsid w:val="001815EE"/>
    <w:rsid w:val="00181BB8"/>
    <w:rsid w:val="00181CDC"/>
    <w:rsid w:val="00181D04"/>
    <w:rsid w:val="00182808"/>
    <w:rsid w:val="00182B08"/>
    <w:rsid w:val="00182B39"/>
    <w:rsid w:val="00182BF0"/>
    <w:rsid w:val="00182D5A"/>
    <w:rsid w:val="00182E10"/>
    <w:rsid w:val="00182FF5"/>
    <w:rsid w:val="00183355"/>
    <w:rsid w:val="00183483"/>
    <w:rsid w:val="0018383E"/>
    <w:rsid w:val="00183A37"/>
    <w:rsid w:val="0018400D"/>
    <w:rsid w:val="00184583"/>
    <w:rsid w:val="001848D2"/>
    <w:rsid w:val="00184AF7"/>
    <w:rsid w:val="00185373"/>
    <w:rsid w:val="00185FB9"/>
    <w:rsid w:val="0018616C"/>
    <w:rsid w:val="00186788"/>
    <w:rsid w:val="00186D5A"/>
    <w:rsid w:val="00187DF2"/>
    <w:rsid w:val="001907A1"/>
    <w:rsid w:val="00190C9E"/>
    <w:rsid w:val="00191A04"/>
    <w:rsid w:val="00192021"/>
    <w:rsid w:val="00192064"/>
    <w:rsid w:val="001920E6"/>
    <w:rsid w:val="0019236C"/>
    <w:rsid w:val="001927EB"/>
    <w:rsid w:val="00192A39"/>
    <w:rsid w:val="001930E9"/>
    <w:rsid w:val="0019332E"/>
    <w:rsid w:val="001933DF"/>
    <w:rsid w:val="001940ED"/>
    <w:rsid w:val="001946BE"/>
    <w:rsid w:val="00194C57"/>
    <w:rsid w:val="00195593"/>
    <w:rsid w:val="001966E7"/>
    <w:rsid w:val="00196D69"/>
    <w:rsid w:val="00197285"/>
    <w:rsid w:val="001979ED"/>
    <w:rsid w:val="00197AB3"/>
    <w:rsid w:val="00197B65"/>
    <w:rsid w:val="00197C06"/>
    <w:rsid w:val="00197EE5"/>
    <w:rsid w:val="001A009B"/>
    <w:rsid w:val="001A09AA"/>
    <w:rsid w:val="001A0E94"/>
    <w:rsid w:val="001A0FA6"/>
    <w:rsid w:val="001A1198"/>
    <w:rsid w:val="001A1344"/>
    <w:rsid w:val="001A13D7"/>
    <w:rsid w:val="001A1DE7"/>
    <w:rsid w:val="001A223A"/>
    <w:rsid w:val="001A272E"/>
    <w:rsid w:val="001A2883"/>
    <w:rsid w:val="001A2C04"/>
    <w:rsid w:val="001A30F6"/>
    <w:rsid w:val="001A35C5"/>
    <w:rsid w:val="001A3754"/>
    <w:rsid w:val="001A38DD"/>
    <w:rsid w:val="001A4CAD"/>
    <w:rsid w:val="001A4F30"/>
    <w:rsid w:val="001A50D9"/>
    <w:rsid w:val="001A5310"/>
    <w:rsid w:val="001A5CDD"/>
    <w:rsid w:val="001A5CF4"/>
    <w:rsid w:val="001A5F39"/>
    <w:rsid w:val="001A5FA8"/>
    <w:rsid w:val="001A60F2"/>
    <w:rsid w:val="001A6272"/>
    <w:rsid w:val="001A64A2"/>
    <w:rsid w:val="001A6920"/>
    <w:rsid w:val="001A6D11"/>
    <w:rsid w:val="001A7295"/>
    <w:rsid w:val="001A73EB"/>
    <w:rsid w:val="001A7677"/>
    <w:rsid w:val="001A76CA"/>
    <w:rsid w:val="001A7818"/>
    <w:rsid w:val="001A7A73"/>
    <w:rsid w:val="001A7CF1"/>
    <w:rsid w:val="001A7DBD"/>
    <w:rsid w:val="001A7E0E"/>
    <w:rsid w:val="001B0256"/>
    <w:rsid w:val="001B0712"/>
    <w:rsid w:val="001B0EA5"/>
    <w:rsid w:val="001B11A8"/>
    <w:rsid w:val="001B1865"/>
    <w:rsid w:val="001B1B01"/>
    <w:rsid w:val="001B1B21"/>
    <w:rsid w:val="001B1D1E"/>
    <w:rsid w:val="001B313B"/>
    <w:rsid w:val="001B42AE"/>
    <w:rsid w:val="001B4332"/>
    <w:rsid w:val="001B4346"/>
    <w:rsid w:val="001B4D79"/>
    <w:rsid w:val="001B5539"/>
    <w:rsid w:val="001B5645"/>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630"/>
    <w:rsid w:val="001C4825"/>
    <w:rsid w:val="001C4A07"/>
    <w:rsid w:val="001C4B79"/>
    <w:rsid w:val="001C50BE"/>
    <w:rsid w:val="001C5516"/>
    <w:rsid w:val="001C5A61"/>
    <w:rsid w:val="001C5CBC"/>
    <w:rsid w:val="001C5D66"/>
    <w:rsid w:val="001C640E"/>
    <w:rsid w:val="001C65C2"/>
    <w:rsid w:val="001C6669"/>
    <w:rsid w:val="001C6C64"/>
    <w:rsid w:val="001C6F39"/>
    <w:rsid w:val="001C6FBD"/>
    <w:rsid w:val="001C7418"/>
    <w:rsid w:val="001C7749"/>
    <w:rsid w:val="001C7D25"/>
    <w:rsid w:val="001C7FDB"/>
    <w:rsid w:val="001D0255"/>
    <w:rsid w:val="001D0C5C"/>
    <w:rsid w:val="001D1072"/>
    <w:rsid w:val="001D136D"/>
    <w:rsid w:val="001D1979"/>
    <w:rsid w:val="001D1B57"/>
    <w:rsid w:val="001D1BF5"/>
    <w:rsid w:val="001D1C60"/>
    <w:rsid w:val="001D1C8A"/>
    <w:rsid w:val="001D25F0"/>
    <w:rsid w:val="001D2A65"/>
    <w:rsid w:val="001D2DCB"/>
    <w:rsid w:val="001D2E4D"/>
    <w:rsid w:val="001D3445"/>
    <w:rsid w:val="001D35AD"/>
    <w:rsid w:val="001D3BB6"/>
    <w:rsid w:val="001D3C6D"/>
    <w:rsid w:val="001D3CAC"/>
    <w:rsid w:val="001D4747"/>
    <w:rsid w:val="001D4889"/>
    <w:rsid w:val="001D4B3A"/>
    <w:rsid w:val="001D514F"/>
    <w:rsid w:val="001D526E"/>
    <w:rsid w:val="001D5D53"/>
    <w:rsid w:val="001D6252"/>
    <w:rsid w:val="001D6664"/>
    <w:rsid w:val="001D6674"/>
    <w:rsid w:val="001D790B"/>
    <w:rsid w:val="001D7EB6"/>
    <w:rsid w:val="001E0275"/>
    <w:rsid w:val="001E0664"/>
    <w:rsid w:val="001E07D6"/>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4D5"/>
    <w:rsid w:val="001E4AF6"/>
    <w:rsid w:val="001E5710"/>
    <w:rsid w:val="001E59BD"/>
    <w:rsid w:val="001E5FF7"/>
    <w:rsid w:val="001E604D"/>
    <w:rsid w:val="001E624B"/>
    <w:rsid w:val="001E679A"/>
    <w:rsid w:val="001E68F0"/>
    <w:rsid w:val="001E69AE"/>
    <w:rsid w:val="001E6BA4"/>
    <w:rsid w:val="001E70ED"/>
    <w:rsid w:val="001F02B0"/>
    <w:rsid w:val="001F04D9"/>
    <w:rsid w:val="001F0863"/>
    <w:rsid w:val="001F08CB"/>
    <w:rsid w:val="001F0969"/>
    <w:rsid w:val="001F1190"/>
    <w:rsid w:val="001F15FA"/>
    <w:rsid w:val="001F1DC3"/>
    <w:rsid w:val="001F1E45"/>
    <w:rsid w:val="001F2104"/>
    <w:rsid w:val="001F2B28"/>
    <w:rsid w:val="001F39C8"/>
    <w:rsid w:val="001F3B53"/>
    <w:rsid w:val="001F3BB7"/>
    <w:rsid w:val="001F3C6D"/>
    <w:rsid w:val="001F4582"/>
    <w:rsid w:val="001F4B27"/>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9E5"/>
    <w:rsid w:val="00217AD7"/>
    <w:rsid w:val="00217CB3"/>
    <w:rsid w:val="002203CF"/>
    <w:rsid w:val="0022142B"/>
    <w:rsid w:val="0022178B"/>
    <w:rsid w:val="00221936"/>
    <w:rsid w:val="00221A4B"/>
    <w:rsid w:val="00221F05"/>
    <w:rsid w:val="00222355"/>
    <w:rsid w:val="00222BD3"/>
    <w:rsid w:val="00223447"/>
    <w:rsid w:val="002235D2"/>
    <w:rsid w:val="0022380E"/>
    <w:rsid w:val="00223950"/>
    <w:rsid w:val="00224058"/>
    <w:rsid w:val="002240D5"/>
    <w:rsid w:val="0022443E"/>
    <w:rsid w:val="00224763"/>
    <w:rsid w:val="00224A7D"/>
    <w:rsid w:val="00225564"/>
    <w:rsid w:val="002259D1"/>
    <w:rsid w:val="0022661F"/>
    <w:rsid w:val="002270D7"/>
    <w:rsid w:val="002278CE"/>
    <w:rsid w:val="0022795E"/>
    <w:rsid w:val="00227F80"/>
    <w:rsid w:val="00227F81"/>
    <w:rsid w:val="0023012E"/>
    <w:rsid w:val="00230D20"/>
    <w:rsid w:val="00231F57"/>
    <w:rsid w:val="00232E0A"/>
    <w:rsid w:val="0023331F"/>
    <w:rsid w:val="00233CEC"/>
    <w:rsid w:val="00233E5A"/>
    <w:rsid w:val="002342FE"/>
    <w:rsid w:val="002349F4"/>
    <w:rsid w:val="00234C29"/>
    <w:rsid w:val="00234FCC"/>
    <w:rsid w:val="002350D0"/>
    <w:rsid w:val="00235458"/>
    <w:rsid w:val="00235DFE"/>
    <w:rsid w:val="00236373"/>
    <w:rsid w:val="002367F0"/>
    <w:rsid w:val="0023693E"/>
    <w:rsid w:val="00236B87"/>
    <w:rsid w:val="00236F96"/>
    <w:rsid w:val="00236F99"/>
    <w:rsid w:val="00237B16"/>
    <w:rsid w:val="0024049A"/>
    <w:rsid w:val="00240788"/>
    <w:rsid w:val="002407A0"/>
    <w:rsid w:val="00240A4E"/>
    <w:rsid w:val="00240B37"/>
    <w:rsid w:val="00240E32"/>
    <w:rsid w:val="00240EAA"/>
    <w:rsid w:val="002413C8"/>
    <w:rsid w:val="002414B9"/>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1874"/>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5596"/>
    <w:rsid w:val="0025703A"/>
    <w:rsid w:val="0025704E"/>
    <w:rsid w:val="002570B9"/>
    <w:rsid w:val="002571CC"/>
    <w:rsid w:val="00257581"/>
    <w:rsid w:val="00257E0E"/>
    <w:rsid w:val="0026006A"/>
    <w:rsid w:val="002600C5"/>
    <w:rsid w:val="00260893"/>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2C9"/>
    <w:rsid w:val="00267AC7"/>
    <w:rsid w:val="0027042F"/>
    <w:rsid w:val="00270D6F"/>
    <w:rsid w:val="00271833"/>
    <w:rsid w:val="0027230C"/>
    <w:rsid w:val="0027248D"/>
    <w:rsid w:val="00272812"/>
    <w:rsid w:val="002737FC"/>
    <w:rsid w:val="00274B57"/>
    <w:rsid w:val="00274D77"/>
    <w:rsid w:val="00275329"/>
    <w:rsid w:val="00275654"/>
    <w:rsid w:val="00275971"/>
    <w:rsid w:val="00276EE1"/>
    <w:rsid w:val="002772C3"/>
    <w:rsid w:val="00277415"/>
    <w:rsid w:val="00277CF3"/>
    <w:rsid w:val="00277ECC"/>
    <w:rsid w:val="00280DF6"/>
    <w:rsid w:val="002810E7"/>
    <w:rsid w:val="00281FA7"/>
    <w:rsid w:val="00282207"/>
    <w:rsid w:val="00282871"/>
    <w:rsid w:val="002829ED"/>
    <w:rsid w:val="00282A1F"/>
    <w:rsid w:val="00283050"/>
    <w:rsid w:val="00283120"/>
    <w:rsid w:val="00283546"/>
    <w:rsid w:val="00283753"/>
    <w:rsid w:val="002839AF"/>
    <w:rsid w:val="00283C93"/>
    <w:rsid w:val="00284054"/>
    <w:rsid w:val="002845C0"/>
    <w:rsid w:val="00284631"/>
    <w:rsid w:val="002846CA"/>
    <w:rsid w:val="00284973"/>
    <w:rsid w:val="00284F9B"/>
    <w:rsid w:val="0028510C"/>
    <w:rsid w:val="00285612"/>
    <w:rsid w:val="00285658"/>
    <w:rsid w:val="00285776"/>
    <w:rsid w:val="00285D9B"/>
    <w:rsid w:val="002872A5"/>
    <w:rsid w:val="0028740C"/>
    <w:rsid w:val="002902CA"/>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8E3"/>
    <w:rsid w:val="002A1B5D"/>
    <w:rsid w:val="002A1DBD"/>
    <w:rsid w:val="002A24B1"/>
    <w:rsid w:val="002A25EC"/>
    <w:rsid w:val="002A2958"/>
    <w:rsid w:val="002A2FF0"/>
    <w:rsid w:val="002A30CB"/>
    <w:rsid w:val="002A31A0"/>
    <w:rsid w:val="002A3302"/>
    <w:rsid w:val="002A38CF"/>
    <w:rsid w:val="002A3D91"/>
    <w:rsid w:val="002A3DF9"/>
    <w:rsid w:val="002A3E53"/>
    <w:rsid w:val="002A414F"/>
    <w:rsid w:val="002A415C"/>
    <w:rsid w:val="002A4278"/>
    <w:rsid w:val="002A53AF"/>
    <w:rsid w:val="002A63A9"/>
    <w:rsid w:val="002A6632"/>
    <w:rsid w:val="002A66F7"/>
    <w:rsid w:val="002A671E"/>
    <w:rsid w:val="002A6FEB"/>
    <w:rsid w:val="002A730B"/>
    <w:rsid w:val="002B0264"/>
    <w:rsid w:val="002B0786"/>
    <w:rsid w:val="002B0794"/>
    <w:rsid w:val="002B08F5"/>
    <w:rsid w:val="002B1125"/>
    <w:rsid w:val="002B11F9"/>
    <w:rsid w:val="002B12F0"/>
    <w:rsid w:val="002B1389"/>
    <w:rsid w:val="002B26A6"/>
    <w:rsid w:val="002B29E0"/>
    <w:rsid w:val="002B3018"/>
    <w:rsid w:val="002B347F"/>
    <w:rsid w:val="002B3671"/>
    <w:rsid w:val="002B3A78"/>
    <w:rsid w:val="002B3D04"/>
    <w:rsid w:val="002B3EE0"/>
    <w:rsid w:val="002B3FC4"/>
    <w:rsid w:val="002B4438"/>
    <w:rsid w:val="002B45E0"/>
    <w:rsid w:val="002B4DED"/>
    <w:rsid w:val="002B55E3"/>
    <w:rsid w:val="002B5B4D"/>
    <w:rsid w:val="002B6C16"/>
    <w:rsid w:val="002B6FB6"/>
    <w:rsid w:val="002B704A"/>
    <w:rsid w:val="002B705A"/>
    <w:rsid w:val="002B7062"/>
    <w:rsid w:val="002C00F4"/>
    <w:rsid w:val="002C02B1"/>
    <w:rsid w:val="002C08EB"/>
    <w:rsid w:val="002C0F47"/>
    <w:rsid w:val="002C1048"/>
    <w:rsid w:val="002C13D0"/>
    <w:rsid w:val="002C1520"/>
    <w:rsid w:val="002C24E3"/>
    <w:rsid w:val="002C2A93"/>
    <w:rsid w:val="002C31B3"/>
    <w:rsid w:val="002C31C6"/>
    <w:rsid w:val="002C3288"/>
    <w:rsid w:val="002C32BF"/>
    <w:rsid w:val="002C35B3"/>
    <w:rsid w:val="002C4660"/>
    <w:rsid w:val="002C481F"/>
    <w:rsid w:val="002C4BFC"/>
    <w:rsid w:val="002C4CF2"/>
    <w:rsid w:val="002C5A74"/>
    <w:rsid w:val="002C5C62"/>
    <w:rsid w:val="002C5D7A"/>
    <w:rsid w:val="002C6245"/>
    <w:rsid w:val="002C6844"/>
    <w:rsid w:val="002C6926"/>
    <w:rsid w:val="002C6A90"/>
    <w:rsid w:val="002C6AE8"/>
    <w:rsid w:val="002C6AF8"/>
    <w:rsid w:val="002C728C"/>
    <w:rsid w:val="002C7330"/>
    <w:rsid w:val="002C73CB"/>
    <w:rsid w:val="002C7D34"/>
    <w:rsid w:val="002D0546"/>
    <w:rsid w:val="002D08A5"/>
    <w:rsid w:val="002D0DAA"/>
    <w:rsid w:val="002D11DE"/>
    <w:rsid w:val="002D1ABA"/>
    <w:rsid w:val="002D2695"/>
    <w:rsid w:val="002D279D"/>
    <w:rsid w:val="002D28D2"/>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D750D"/>
    <w:rsid w:val="002D79BA"/>
    <w:rsid w:val="002E0096"/>
    <w:rsid w:val="002E071B"/>
    <w:rsid w:val="002E0CCA"/>
    <w:rsid w:val="002E1A68"/>
    <w:rsid w:val="002E2282"/>
    <w:rsid w:val="002E24C4"/>
    <w:rsid w:val="002E4607"/>
    <w:rsid w:val="002E466A"/>
    <w:rsid w:val="002E479C"/>
    <w:rsid w:val="002E5A62"/>
    <w:rsid w:val="002E6011"/>
    <w:rsid w:val="002E619A"/>
    <w:rsid w:val="002E6D06"/>
    <w:rsid w:val="002E701A"/>
    <w:rsid w:val="002E75AF"/>
    <w:rsid w:val="002F019C"/>
    <w:rsid w:val="002F03D2"/>
    <w:rsid w:val="002F0C15"/>
    <w:rsid w:val="002F104E"/>
    <w:rsid w:val="002F1330"/>
    <w:rsid w:val="002F1512"/>
    <w:rsid w:val="002F1529"/>
    <w:rsid w:val="002F2E18"/>
    <w:rsid w:val="002F2FD3"/>
    <w:rsid w:val="002F3054"/>
    <w:rsid w:val="002F318A"/>
    <w:rsid w:val="002F3403"/>
    <w:rsid w:val="002F3751"/>
    <w:rsid w:val="002F3760"/>
    <w:rsid w:val="002F39BC"/>
    <w:rsid w:val="002F3AB6"/>
    <w:rsid w:val="002F40C0"/>
    <w:rsid w:val="002F4109"/>
    <w:rsid w:val="002F41C2"/>
    <w:rsid w:val="002F4204"/>
    <w:rsid w:val="002F52B9"/>
    <w:rsid w:val="002F5795"/>
    <w:rsid w:val="002F5E0B"/>
    <w:rsid w:val="002F5FD9"/>
    <w:rsid w:val="002F61AF"/>
    <w:rsid w:val="002F6D29"/>
    <w:rsid w:val="002F6D98"/>
    <w:rsid w:val="002F71D1"/>
    <w:rsid w:val="002F7215"/>
    <w:rsid w:val="002F7224"/>
    <w:rsid w:val="003006DC"/>
    <w:rsid w:val="00300EBC"/>
    <w:rsid w:val="003010CA"/>
    <w:rsid w:val="00301134"/>
    <w:rsid w:val="00301C59"/>
    <w:rsid w:val="00301DAB"/>
    <w:rsid w:val="00301E77"/>
    <w:rsid w:val="003023F0"/>
    <w:rsid w:val="003026E8"/>
    <w:rsid w:val="00302C59"/>
    <w:rsid w:val="00302C87"/>
    <w:rsid w:val="00302E52"/>
    <w:rsid w:val="00303138"/>
    <w:rsid w:val="00303A4E"/>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2A0"/>
    <w:rsid w:val="0031282F"/>
    <w:rsid w:val="0031359C"/>
    <w:rsid w:val="00315185"/>
    <w:rsid w:val="00316310"/>
    <w:rsid w:val="00316553"/>
    <w:rsid w:val="003168CD"/>
    <w:rsid w:val="00316D20"/>
    <w:rsid w:val="00317057"/>
    <w:rsid w:val="00317863"/>
    <w:rsid w:val="00317914"/>
    <w:rsid w:val="00317B62"/>
    <w:rsid w:val="003208F9"/>
    <w:rsid w:val="00320B37"/>
    <w:rsid w:val="00320B89"/>
    <w:rsid w:val="00320F45"/>
    <w:rsid w:val="00321339"/>
    <w:rsid w:val="003219E0"/>
    <w:rsid w:val="00321A89"/>
    <w:rsid w:val="00321C39"/>
    <w:rsid w:val="00321C81"/>
    <w:rsid w:val="00321D99"/>
    <w:rsid w:val="00322060"/>
    <w:rsid w:val="00322D96"/>
    <w:rsid w:val="00322EE7"/>
    <w:rsid w:val="00322F4F"/>
    <w:rsid w:val="00323553"/>
    <w:rsid w:val="003239DC"/>
    <w:rsid w:val="00324895"/>
    <w:rsid w:val="0032494D"/>
    <w:rsid w:val="003256CD"/>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6A4"/>
    <w:rsid w:val="00331AE2"/>
    <w:rsid w:val="00331AE7"/>
    <w:rsid w:val="00331C35"/>
    <w:rsid w:val="0033235B"/>
    <w:rsid w:val="003327E9"/>
    <w:rsid w:val="0033297F"/>
    <w:rsid w:val="00332C06"/>
    <w:rsid w:val="003330C7"/>
    <w:rsid w:val="003331E3"/>
    <w:rsid w:val="00333749"/>
    <w:rsid w:val="00333DB3"/>
    <w:rsid w:val="003345DF"/>
    <w:rsid w:val="00334892"/>
    <w:rsid w:val="00334BB0"/>
    <w:rsid w:val="003353D9"/>
    <w:rsid w:val="003356D3"/>
    <w:rsid w:val="00336CEE"/>
    <w:rsid w:val="00336E2F"/>
    <w:rsid w:val="003376C7"/>
    <w:rsid w:val="00337923"/>
    <w:rsid w:val="00340255"/>
    <w:rsid w:val="0034025A"/>
    <w:rsid w:val="00340C10"/>
    <w:rsid w:val="00340FE6"/>
    <w:rsid w:val="003412E0"/>
    <w:rsid w:val="00341438"/>
    <w:rsid w:val="00341862"/>
    <w:rsid w:val="0034215E"/>
    <w:rsid w:val="003425A2"/>
    <w:rsid w:val="00342686"/>
    <w:rsid w:val="00342BAC"/>
    <w:rsid w:val="0034328D"/>
    <w:rsid w:val="00343347"/>
    <w:rsid w:val="00343AF8"/>
    <w:rsid w:val="00343EEF"/>
    <w:rsid w:val="0034411C"/>
    <w:rsid w:val="00344A86"/>
    <w:rsid w:val="0034639D"/>
    <w:rsid w:val="00346798"/>
    <w:rsid w:val="00346A64"/>
    <w:rsid w:val="00346DE8"/>
    <w:rsid w:val="00346F24"/>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57D14"/>
    <w:rsid w:val="003606D5"/>
    <w:rsid w:val="003607F5"/>
    <w:rsid w:val="00360B12"/>
    <w:rsid w:val="00360F2A"/>
    <w:rsid w:val="00361128"/>
    <w:rsid w:val="0036188C"/>
    <w:rsid w:val="003619C5"/>
    <w:rsid w:val="00361A16"/>
    <w:rsid w:val="00361E82"/>
    <w:rsid w:val="00362447"/>
    <w:rsid w:val="00362775"/>
    <w:rsid w:val="00362A7F"/>
    <w:rsid w:val="00363556"/>
    <w:rsid w:val="00363670"/>
    <w:rsid w:val="00363696"/>
    <w:rsid w:val="00363973"/>
    <w:rsid w:val="00363A40"/>
    <w:rsid w:val="00363EE9"/>
    <w:rsid w:val="0036440D"/>
    <w:rsid w:val="00364673"/>
    <w:rsid w:val="0036474D"/>
    <w:rsid w:val="00364787"/>
    <w:rsid w:val="003648BD"/>
    <w:rsid w:val="00364D4B"/>
    <w:rsid w:val="0036552E"/>
    <w:rsid w:val="0036559F"/>
    <w:rsid w:val="0036617F"/>
    <w:rsid w:val="0036698D"/>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4473"/>
    <w:rsid w:val="003852DC"/>
    <w:rsid w:val="00385379"/>
    <w:rsid w:val="0038540E"/>
    <w:rsid w:val="00385C76"/>
    <w:rsid w:val="00385E56"/>
    <w:rsid w:val="00386616"/>
    <w:rsid w:val="00386643"/>
    <w:rsid w:val="00386A9C"/>
    <w:rsid w:val="00386E17"/>
    <w:rsid w:val="00386E3D"/>
    <w:rsid w:val="0038715F"/>
    <w:rsid w:val="00387737"/>
    <w:rsid w:val="003879D5"/>
    <w:rsid w:val="003901F7"/>
    <w:rsid w:val="0039045F"/>
    <w:rsid w:val="003904C3"/>
    <w:rsid w:val="00390AFF"/>
    <w:rsid w:val="00390D59"/>
    <w:rsid w:val="00390F92"/>
    <w:rsid w:val="00390F96"/>
    <w:rsid w:val="00391059"/>
    <w:rsid w:val="00391218"/>
    <w:rsid w:val="00391A48"/>
    <w:rsid w:val="00391B80"/>
    <w:rsid w:val="00391D2C"/>
    <w:rsid w:val="0039273B"/>
    <w:rsid w:val="003929D3"/>
    <w:rsid w:val="00392AB5"/>
    <w:rsid w:val="00392C1B"/>
    <w:rsid w:val="003936B6"/>
    <w:rsid w:val="0039372E"/>
    <w:rsid w:val="003939F3"/>
    <w:rsid w:val="00393CE8"/>
    <w:rsid w:val="00393D98"/>
    <w:rsid w:val="00393E2A"/>
    <w:rsid w:val="00393E40"/>
    <w:rsid w:val="00393EDD"/>
    <w:rsid w:val="00394A5C"/>
    <w:rsid w:val="00394A9F"/>
    <w:rsid w:val="003958C3"/>
    <w:rsid w:val="003958E7"/>
    <w:rsid w:val="00395C02"/>
    <w:rsid w:val="00395E67"/>
    <w:rsid w:val="00395FBE"/>
    <w:rsid w:val="003968C7"/>
    <w:rsid w:val="003968F5"/>
    <w:rsid w:val="00396F5D"/>
    <w:rsid w:val="003970FB"/>
    <w:rsid w:val="003A0D85"/>
    <w:rsid w:val="003A0DE2"/>
    <w:rsid w:val="003A1138"/>
    <w:rsid w:val="003A128A"/>
    <w:rsid w:val="003A13E3"/>
    <w:rsid w:val="003A1C5D"/>
    <w:rsid w:val="003A1FCA"/>
    <w:rsid w:val="003A1FF0"/>
    <w:rsid w:val="003A23A2"/>
    <w:rsid w:val="003A25DE"/>
    <w:rsid w:val="003A2938"/>
    <w:rsid w:val="003A2FF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A92"/>
    <w:rsid w:val="003A6BA1"/>
    <w:rsid w:val="003A759D"/>
    <w:rsid w:val="003A7860"/>
    <w:rsid w:val="003A78BB"/>
    <w:rsid w:val="003B06AE"/>
    <w:rsid w:val="003B1792"/>
    <w:rsid w:val="003B1ABE"/>
    <w:rsid w:val="003B1F21"/>
    <w:rsid w:val="003B1FA3"/>
    <w:rsid w:val="003B22E3"/>
    <w:rsid w:val="003B29A8"/>
    <w:rsid w:val="003B2F9A"/>
    <w:rsid w:val="003B2FC4"/>
    <w:rsid w:val="003B34F3"/>
    <w:rsid w:val="003B4055"/>
    <w:rsid w:val="003B4EED"/>
    <w:rsid w:val="003B5A42"/>
    <w:rsid w:val="003B5AA7"/>
    <w:rsid w:val="003B6672"/>
    <w:rsid w:val="003B6BFD"/>
    <w:rsid w:val="003B6F02"/>
    <w:rsid w:val="003B79D2"/>
    <w:rsid w:val="003C004D"/>
    <w:rsid w:val="003C01D4"/>
    <w:rsid w:val="003C05C6"/>
    <w:rsid w:val="003C09C5"/>
    <w:rsid w:val="003C09EA"/>
    <w:rsid w:val="003C09F6"/>
    <w:rsid w:val="003C0B8F"/>
    <w:rsid w:val="003C0B9F"/>
    <w:rsid w:val="003C1008"/>
    <w:rsid w:val="003C13D0"/>
    <w:rsid w:val="003C19C5"/>
    <w:rsid w:val="003C19D0"/>
    <w:rsid w:val="003C1A26"/>
    <w:rsid w:val="003C1C0B"/>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850"/>
    <w:rsid w:val="003D302E"/>
    <w:rsid w:val="003D32A9"/>
    <w:rsid w:val="003D3A36"/>
    <w:rsid w:val="003D3C17"/>
    <w:rsid w:val="003D3F27"/>
    <w:rsid w:val="003D3F9B"/>
    <w:rsid w:val="003D41B3"/>
    <w:rsid w:val="003D42B8"/>
    <w:rsid w:val="003D4FDC"/>
    <w:rsid w:val="003D5C17"/>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17E"/>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466"/>
    <w:rsid w:val="003E7D03"/>
    <w:rsid w:val="003E7E8C"/>
    <w:rsid w:val="003F03BB"/>
    <w:rsid w:val="003F0430"/>
    <w:rsid w:val="003F0672"/>
    <w:rsid w:val="003F1A0B"/>
    <w:rsid w:val="003F1CF5"/>
    <w:rsid w:val="003F208C"/>
    <w:rsid w:val="003F21E7"/>
    <w:rsid w:val="003F2A5A"/>
    <w:rsid w:val="003F2EB3"/>
    <w:rsid w:val="003F338D"/>
    <w:rsid w:val="003F394B"/>
    <w:rsid w:val="003F40C2"/>
    <w:rsid w:val="003F4542"/>
    <w:rsid w:val="003F46ED"/>
    <w:rsid w:val="003F4DEE"/>
    <w:rsid w:val="003F525B"/>
    <w:rsid w:val="003F529B"/>
    <w:rsid w:val="003F5556"/>
    <w:rsid w:val="003F5597"/>
    <w:rsid w:val="003F58A9"/>
    <w:rsid w:val="003F59D2"/>
    <w:rsid w:val="003F5C31"/>
    <w:rsid w:val="003F5E6D"/>
    <w:rsid w:val="003F61D9"/>
    <w:rsid w:val="003F628C"/>
    <w:rsid w:val="003F639E"/>
    <w:rsid w:val="003F6488"/>
    <w:rsid w:val="003F65E6"/>
    <w:rsid w:val="003F6CB8"/>
    <w:rsid w:val="003F6E1A"/>
    <w:rsid w:val="003F71CA"/>
    <w:rsid w:val="003F72FE"/>
    <w:rsid w:val="003F757E"/>
    <w:rsid w:val="003F7961"/>
    <w:rsid w:val="00400F64"/>
    <w:rsid w:val="004011DB"/>
    <w:rsid w:val="004011F6"/>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0F"/>
    <w:rsid w:val="004059DD"/>
    <w:rsid w:val="00405B26"/>
    <w:rsid w:val="00405D38"/>
    <w:rsid w:val="00405E5D"/>
    <w:rsid w:val="0040629A"/>
    <w:rsid w:val="00406D8F"/>
    <w:rsid w:val="00407038"/>
    <w:rsid w:val="004072F1"/>
    <w:rsid w:val="00407820"/>
    <w:rsid w:val="0040784E"/>
    <w:rsid w:val="00410658"/>
    <w:rsid w:val="004107D0"/>
    <w:rsid w:val="004107D3"/>
    <w:rsid w:val="00411608"/>
    <w:rsid w:val="0041170F"/>
    <w:rsid w:val="004117F8"/>
    <w:rsid w:val="004118F5"/>
    <w:rsid w:val="00411AD0"/>
    <w:rsid w:val="004120AD"/>
    <w:rsid w:val="004120B8"/>
    <w:rsid w:val="004122B3"/>
    <w:rsid w:val="00412E09"/>
    <w:rsid w:val="004131C7"/>
    <w:rsid w:val="0041322D"/>
    <w:rsid w:val="00413320"/>
    <w:rsid w:val="004140F8"/>
    <w:rsid w:val="00414273"/>
    <w:rsid w:val="00414ED9"/>
    <w:rsid w:val="00414F73"/>
    <w:rsid w:val="00415479"/>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1F7"/>
    <w:rsid w:val="004301FD"/>
    <w:rsid w:val="00430CBE"/>
    <w:rsid w:val="004310A3"/>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678B"/>
    <w:rsid w:val="00437379"/>
    <w:rsid w:val="0043795B"/>
    <w:rsid w:val="00437AE0"/>
    <w:rsid w:val="004404C8"/>
    <w:rsid w:val="004412F0"/>
    <w:rsid w:val="004419C0"/>
    <w:rsid w:val="004419EA"/>
    <w:rsid w:val="00441C3E"/>
    <w:rsid w:val="00442610"/>
    <w:rsid w:val="0044295C"/>
    <w:rsid w:val="00443142"/>
    <w:rsid w:val="004431EC"/>
    <w:rsid w:val="004435CA"/>
    <w:rsid w:val="00443729"/>
    <w:rsid w:val="00443BD9"/>
    <w:rsid w:val="004442B8"/>
    <w:rsid w:val="00444D41"/>
    <w:rsid w:val="00444D81"/>
    <w:rsid w:val="00444DD0"/>
    <w:rsid w:val="00445ECB"/>
    <w:rsid w:val="004470EB"/>
    <w:rsid w:val="00447552"/>
    <w:rsid w:val="00447A4D"/>
    <w:rsid w:val="00447F49"/>
    <w:rsid w:val="00450495"/>
    <w:rsid w:val="00450CE1"/>
    <w:rsid w:val="00451458"/>
    <w:rsid w:val="00452A59"/>
    <w:rsid w:val="00452B0D"/>
    <w:rsid w:val="00452C26"/>
    <w:rsid w:val="00452E2E"/>
    <w:rsid w:val="004535C3"/>
    <w:rsid w:val="0045369D"/>
    <w:rsid w:val="004538F4"/>
    <w:rsid w:val="0045394E"/>
    <w:rsid w:val="00453EB5"/>
    <w:rsid w:val="004544FA"/>
    <w:rsid w:val="0045474F"/>
    <w:rsid w:val="0045493C"/>
    <w:rsid w:val="00454980"/>
    <w:rsid w:val="004553F7"/>
    <w:rsid w:val="0045580E"/>
    <w:rsid w:val="00455D3C"/>
    <w:rsid w:val="00455EEB"/>
    <w:rsid w:val="00456A3B"/>
    <w:rsid w:val="00456BBD"/>
    <w:rsid w:val="00456C65"/>
    <w:rsid w:val="00457947"/>
    <w:rsid w:val="004600D3"/>
    <w:rsid w:val="00460DB0"/>
    <w:rsid w:val="00460DEC"/>
    <w:rsid w:val="004617AE"/>
    <w:rsid w:val="004618DB"/>
    <w:rsid w:val="00461A7C"/>
    <w:rsid w:val="00461D60"/>
    <w:rsid w:val="00462435"/>
    <w:rsid w:val="00462B13"/>
    <w:rsid w:val="00462DDE"/>
    <w:rsid w:val="00462E1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18"/>
    <w:rsid w:val="00471663"/>
    <w:rsid w:val="004725F8"/>
    <w:rsid w:val="00473931"/>
    <w:rsid w:val="00473C77"/>
    <w:rsid w:val="0047428C"/>
    <w:rsid w:val="0047440D"/>
    <w:rsid w:val="00474B72"/>
    <w:rsid w:val="00474EF0"/>
    <w:rsid w:val="004752BA"/>
    <w:rsid w:val="0047554E"/>
    <w:rsid w:val="00475585"/>
    <w:rsid w:val="00475680"/>
    <w:rsid w:val="0047603D"/>
    <w:rsid w:val="0047665A"/>
    <w:rsid w:val="00476EEF"/>
    <w:rsid w:val="0048044D"/>
    <w:rsid w:val="004809B9"/>
    <w:rsid w:val="00480F95"/>
    <w:rsid w:val="00481095"/>
    <w:rsid w:val="004811A7"/>
    <w:rsid w:val="00481550"/>
    <w:rsid w:val="00481A5E"/>
    <w:rsid w:val="004831EA"/>
    <w:rsid w:val="0048346E"/>
    <w:rsid w:val="00483522"/>
    <w:rsid w:val="0048454B"/>
    <w:rsid w:val="0048462C"/>
    <w:rsid w:val="004848D5"/>
    <w:rsid w:val="00484C98"/>
    <w:rsid w:val="0048582D"/>
    <w:rsid w:val="00485A87"/>
    <w:rsid w:val="00485F1A"/>
    <w:rsid w:val="00486E90"/>
    <w:rsid w:val="00487AFE"/>
    <w:rsid w:val="00487C35"/>
    <w:rsid w:val="00487D4F"/>
    <w:rsid w:val="00490220"/>
    <w:rsid w:val="0049023A"/>
    <w:rsid w:val="00490665"/>
    <w:rsid w:val="0049098E"/>
    <w:rsid w:val="00490E40"/>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1C"/>
    <w:rsid w:val="00497933"/>
    <w:rsid w:val="00497B53"/>
    <w:rsid w:val="004A07BB"/>
    <w:rsid w:val="004A0CDB"/>
    <w:rsid w:val="004A124D"/>
    <w:rsid w:val="004A1760"/>
    <w:rsid w:val="004A1B62"/>
    <w:rsid w:val="004A219D"/>
    <w:rsid w:val="004A2790"/>
    <w:rsid w:val="004A28DC"/>
    <w:rsid w:val="004A2980"/>
    <w:rsid w:val="004A2AFB"/>
    <w:rsid w:val="004A2D93"/>
    <w:rsid w:val="004A2DA8"/>
    <w:rsid w:val="004A2FD8"/>
    <w:rsid w:val="004A3EB5"/>
    <w:rsid w:val="004A3F9A"/>
    <w:rsid w:val="004A40CD"/>
    <w:rsid w:val="004A4816"/>
    <w:rsid w:val="004A493E"/>
    <w:rsid w:val="004A4AAD"/>
    <w:rsid w:val="004A4AB5"/>
    <w:rsid w:val="004A4B40"/>
    <w:rsid w:val="004A550A"/>
    <w:rsid w:val="004A5575"/>
    <w:rsid w:val="004A59B3"/>
    <w:rsid w:val="004A5A18"/>
    <w:rsid w:val="004A5DEF"/>
    <w:rsid w:val="004A660C"/>
    <w:rsid w:val="004A6C9B"/>
    <w:rsid w:val="004A6DC6"/>
    <w:rsid w:val="004A7742"/>
    <w:rsid w:val="004A7BF1"/>
    <w:rsid w:val="004B0C06"/>
    <w:rsid w:val="004B1709"/>
    <w:rsid w:val="004B193A"/>
    <w:rsid w:val="004B1D77"/>
    <w:rsid w:val="004B22B9"/>
    <w:rsid w:val="004B25B1"/>
    <w:rsid w:val="004B2963"/>
    <w:rsid w:val="004B2B4D"/>
    <w:rsid w:val="004B363A"/>
    <w:rsid w:val="004B37DD"/>
    <w:rsid w:val="004B3AEB"/>
    <w:rsid w:val="004B3CE7"/>
    <w:rsid w:val="004B420B"/>
    <w:rsid w:val="004B436B"/>
    <w:rsid w:val="004B495A"/>
    <w:rsid w:val="004B4C82"/>
    <w:rsid w:val="004B5296"/>
    <w:rsid w:val="004B593B"/>
    <w:rsid w:val="004B5B21"/>
    <w:rsid w:val="004B5D9B"/>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1F1B"/>
    <w:rsid w:val="004C2639"/>
    <w:rsid w:val="004C2C3C"/>
    <w:rsid w:val="004C2E15"/>
    <w:rsid w:val="004C3455"/>
    <w:rsid w:val="004C4422"/>
    <w:rsid w:val="004C495D"/>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16F0"/>
    <w:rsid w:val="004D20DE"/>
    <w:rsid w:val="004D2F5B"/>
    <w:rsid w:val="004D3AEC"/>
    <w:rsid w:val="004D3ECE"/>
    <w:rsid w:val="004D438B"/>
    <w:rsid w:val="004D46CA"/>
    <w:rsid w:val="004D4787"/>
    <w:rsid w:val="004D49F3"/>
    <w:rsid w:val="004D58A3"/>
    <w:rsid w:val="004D5917"/>
    <w:rsid w:val="004D59C0"/>
    <w:rsid w:val="004D5C36"/>
    <w:rsid w:val="004D5C89"/>
    <w:rsid w:val="004D5E32"/>
    <w:rsid w:val="004D6559"/>
    <w:rsid w:val="004D7099"/>
    <w:rsid w:val="004D74D5"/>
    <w:rsid w:val="004D76E3"/>
    <w:rsid w:val="004D7C88"/>
    <w:rsid w:val="004E00A4"/>
    <w:rsid w:val="004E0F8F"/>
    <w:rsid w:val="004E160C"/>
    <w:rsid w:val="004E1667"/>
    <w:rsid w:val="004E197F"/>
    <w:rsid w:val="004E1E22"/>
    <w:rsid w:val="004E2762"/>
    <w:rsid w:val="004E2AEF"/>
    <w:rsid w:val="004E3BA3"/>
    <w:rsid w:val="004E3C44"/>
    <w:rsid w:val="004E4193"/>
    <w:rsid w:val="004E4213"/>
    <w:rsid w:val="004E4346"/>
    <w:rsid w:val="004E4516"/>
    <w:rsid w:val="004E4A2A"/>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FB1"/>
    <w:rsid w:val="004F2850"/>
    <w:rsid w:val="004F306F"/>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0E3F"/>
    <w:rsid w:val="005013B0"/>
    <w:rsid w:val="00501F77"/>
    <w:rsid w:val="005025B1"/>
    <w:rsid w:val="00502BE0"/>
    <w:rsid w:val="0050314F"/>
    <w:rsid w:val="00503624"/>
    <w:rsid w:val="00504F32"/>
    <w:rsid w:val="005052E9"/>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8A"/>
    <w:rsid w:val="00517AF8"/>
    <w:rsid w:val="00517D11"/>
    <w:rsid w:val="00520680"/>
    <w:rsid w:val="00520909"/>
    <w:rsid w:val="00520AFD"/>
    <w:rsid w:val="00520C4A"/>
    <w:rsid w:val="00520F9E"/>
    <w:rsid w:val="00521271"/>
    <w:rsid w:val="005213D3"/>
    <w:rsid w:val="00521614"/>
    <w:rsid w:val="005217A9"/>
    <w:rsid w:val="005218E0"/>
    <w:rsid w:val="00521EF4"/>
    <w:rsid w:val="00523509"/>
    <w:rsid w:val="0052378C"/>
    <w:rsid w:val="00523CC9"/>
    <w:rsid w:val="00523FBD"/>
    <w:rsid w:val="005243E8"/>
    <w:rsid w:val="00524B81"/>
    <w:rsid w:val="00524CF5"/>
    <w:rsid w:val="00524D25"/>
    <w:rsid w:val="00524F03"/>
    <w:rsid w:val="0052523F"/>
    <w:rsid w:val="005258B9"/>
    <w:rsid w:val="00525AC2"/>
    <w:rsid w:val="005261DA"/>
    <w:rsid w:val="0052690F"/>
    <w:rsid w:val="00526C0B"/>
    <w:rsid w:val="00527469"/>
    <w:rsid w:val="00527A03"/>
    <w:rsid w:val="00527B13"/>
    <w:rsid w:val="00527EBE"/>
    <w:rsid w:val="00530263"/>
    <w:rsid w:val="005303A6"/>
    <w:rsid w:val="005306AC"/>
    <w:rsid w:val="00530990"/>
    <w:rsid w:val="00530A74"/>
    <w:rsid w:val="00530D33"/>
    <w:rsid w:val="00531040"/>
    <w:rsid w:val="005319EF"/>
    <w:rsid w:val="005320F5"/>
    <w:rsid w:val="005329FC"/>
    <w:rsid w:val="00532C98"/>
    <w:rsid w:val="00532F41"/>
    <w:rsid w:val="0053347C"/>
    <w:rsid w:val="00533608"/>
    <w:rsid w:val="00533BDB"/>
    <w:rsid w:val="00533F36"/>
    <w:rsid w:val="0053473F"/>
    <w:rsid w:val="00534E22"/>
    <w:rsid w:val="0053512A"/>
    <w:rsid w:val="005356AC"/>
    <w:rsid w:val="005357AF"/>
    <w:rsid w:val="00535896"/>
    <w:rsid w:val="005358BA"/>
    <w:rsid w:val="0053628B"/>
    <w:rsid w:val="005364E2"/>
    <w:rsid w:val="00536769"/>
    <w:rsid w:val="005367D4"/>
    <w:rsid w:val="005368D6"/>
    <w:rsid w:val="00537954"/>
    <w:rsid w:val="005404C7"/>
    <w:rsid w:val="0054072E"/>
    <w:rsid w:val="00540732"/>
    <w:rsid w:val="0054074A"/>
    <w:rsid w:val="00540855"/>
    <w:rsid w:val="005408FD"/>
    <w:rsid w:val="00541EE8"/>
    <w:rsid w:val="00542049"/>
    <w:rsid w:val="00542781"/>
    <w:rsid w:val="00542F89"/>
    <w:rsid w:val="00543510"/>
    <w:rsid w:val="00543674"/>
    <w:rsid w:val="0054393C"/>
    <w:rsid w:val="00543C3F"/>
    <w:rsid w:val="00543D69"/>
    <w:rsid w:val="005451D9"/>
    <w:rsid w:val="00545B56"/>
    <w:rsid w:val="00545DC1"/>
    <w:rsid w:val="005464F8"/>
    <w:rsid w:val="00546A29"/>
    <w:rsid w:val="00546F06"/>
    <w:rsid w:val="00546F4C"/>
    <w:rsid w:val="00547825"/>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69AE"/>
    <w:rsid w:val="00557207"/>
    <w:rsid w:val="0055756B"/>
    <w:rsid w:val="0055790F"/>
    <w:rsid w:val="00557E37"/>
    <w:rsid w:val="0056024C"/>
    <w:rsid w:val="00560480"/>
    <w:rsid w:val="0056060D"/>
    <w:rsid w:val="00560DA9"/>
    <w:rsid w:val="00560F6D"/>
    <w:rsid w:val="00561E7B"/>
    <w:rsid w:val="005621F1"/>
    <w:rsid w:val="0056237F"/>
    <w:rsid w:val="00562551"/>
    <w:rsid w:val="0056271F"/>
    <w:rsid w:val="00562736"/>
    <w:rsid w:val="005629BF"/>
    <w:rsid w:val="00562A7D"/>
    <w:rsid w:val="005633F6"/>
    <w:rsid w:val="00563733"/>
    <w:rsid w:val="00563AE7"/>
    <w:rsid w:val="00563DC6"/>
    <w:rsid w:val="0056416C"/>
    <w:rsid w:val="005641C4"/>
    <w:rsid w:val="005644EF"/>
    <w:rsid w:val="0056572E"/>
    <w:rsid w:val="00566114"/>
    <w:rsid w:val="005665E3"/>
    <w:rsid w:val="00566EDE"/>
    <w:rsid w:val="00567485"/>
    <w:rsid w:val="005674A0"/>
    <w:rsid w:val="00570061"/>
    <w:rsid w:val="0057051D"/>
    <w:rsid w:val="005705DA"/>
    <w:rsid w:val="00570858"/>
    <w:rsid w:val="005708C8"/>
    <w:rsid w:val="00570A37"/>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3FFF"/>
    <w:rsid w:val="00574ECE"/>
    <w:rsid w:val="00575527"/>
    <w:rsid w:val="005757AA"/>
    <w:rsid w:val="0057609B"/>
    <w:rsid w:val="005763FE"/>
    <w:rsid w:val="00576D98"/>
    <w:rsid w:val="005771CF"/>
    <w:rsid w:val="0057724A"/>
    <w:rsid w:val="0057726F"/>
    <w:rsid w:val="0057730A"/>
    <w:rsid w:val="00577331"/>
    <w:rsid w:val="005773DC"/>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87F4E"/>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5C23"/>
    <w:rsid w:val="00595D0B"/>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ACD"/>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2F03"/>
    <w:rsid w:val="005B33C6"/>
    <w:rsid w:val="005B3675"/>
    <w:rsid w:val="005B4004"/>
    <w:rsid w:val="005B461F"/>
    <w:rsid w:val="005B52F4"/>
    <w:rsid w:val="005B5530"/>
    <w:rsid w:val="005B5536"/>
    <w:rsid w:val="005B5BF5"/>
    <w:rsid w:val="005B5CC6"/>
    <w:rsid w:val="005B5D65"/>
    <w:rsid w:val="005B5DB8"/>
    <w:rsid w:val="005B5EC4"/>
    <w:rsid w:val="005B664E"/>
    <w:rsid w:val="005B6865"/>
    <w:rsid w:val="005B6B5D"/>
    <w:rsid w:val="005B6BC1"/>
    <w:rsid w:val="005B6C58"/>
    <w:rsid w:val="005B6F30"/>
    <w:rsid w:val="005B756A"/>
    <w:rsid w:val="005B7C67"/>
    <w:rsid w:val="005B7C7D"/>
    <w:rsid w:val="005C0C26"/>
    <w:rsid w:val="005C0F4E"/>
    <w:rsid w:val="005C15BE"/>
    <w:rsid w:val="005C1861"/>
    <w:rsid w:val="005C18A2"/>
    <w:rsid w:val="005C19B2"/>
    <w:rsid w:val="005C1C9A"/>
    <w:rsid w:val="005C20C7"/>
    <w:rsid w:val="005C217A"/>
    <w:rsid w:val="005C252C"/>
    <w:rsid w:val="005C25C0"/>
    <w:rsid w:val="005C2AD8"/>
    <w:rsid w:val="005C2BCF"/>
    <w:rsid w:val="005C376D"/>
    <w:rsid w:val="005C3D75"/>
    <w:rsid w:val="005C51E7"/>
    <w:rsid w:val="005C5273"/>
    <w:rsid w:val="005C5450"/>
    <w:rsid w:val="005C5680"/>
    <w:rsid w:val="005C5D63"/>
    <w:rsid w:val="005C5F0C"/>
    <w:rsid w:val="005C60BC"/>
    <w:rsid w:val="005C67C3"/>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38F2"/>
    <w:rsid w:val="005D4686"/>
    <w:rsid w:val="005D46A4"/>
    <w:rsid w:val="005D4A3E"/>
    <w:rsid w:val="005D61F6"/>
    <w:rsid w:val="005D63B7"/>
    <w:rsid w:val="005D6BC7"/>
    <w:rsid w:val="005D71B4"/>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A82"/>
    <w:rsid w:val="005E3EE1"/>
    <w:rsid w:val="005E5326"/>
    <w:rsid w:val="005E5622"/>
    <w:rsid w:val="005E5A71"/>
    <w:rsid w:val="005E6336"/>
    <w:rsid w:val="005E65B8"/>
    <w:rsid w:val="005E6614"/>
    <w:rsid w:val="005E69D6"/>
    <w:rsid w:val="005E6D58"/>
    <w:rsid w:val="005E6D8F"/>
    <w:rsid w:val="005E6FFB"/>
    <w:rsid w:val="005E7720"/>
    <w:rsid w:val="005E7812"/>
    <w:rsid w:val="005E7B4B"/>
    <w:rsid w:val="005E7D03"/>
    <w:rsid w:val="005E7DA7"/>
    <w:rsid w:val="005F023D"/>
    <w:rsid w:val="005F0326"/>
    <w:rsid w:val="005F03D0"/>
    <w:rsid w:val="005F06BB"/>
    <w:rsid w:val="005F071E"/>
    <w:rsid w:val="005F33D1"/>
    <w:rsid w:val="005F3BEF"/>
    <w:rsid w:val="005F3D21"/>
    <w:rsid w:val="005F3DC7"/>
    <w:rsid w:val="005F3F10"/>
    <w:rsid w:val="005F4D5E"/>
    <w:rsid w:val="005F4FD5"/>
    <w:rsid w:val="005F53C9"/>
    <w:rsid w:val="005F5775"/>
    <w:rsid w:val="005F583A"/>
    <w:rsid w:val="005F5FD3"/>
    <w:rsid w:val="005F6110"/>
    <w:rsid w:val="005F63F0"/>
    <w:rsid w:val="005F651C"/>
    <w:rsid w:val="005F6650"/>
    <w:rsid w:val="005F70F6"/>
    <w:rsid w:val="005F7497"/>
    <w:rsid w:val="005F761B"/>
    <w:rsid w:val="005F7686"/>
    <w:rsid w:val="005F786F"/>
    <w:rsid w:val="005F7881"/>
    <w:rsid w:val="005F7DF4"/>
    <w:rsid w:val="005F7FAE"/>
    <w:rsid w:val="00600461"/>
    <w:rsid w:val="006013FE"/>
    <w:rsid w:val="00601980"/>
    <w:rsid w:val="006022C1"/>
    <w:rsid w:val="006026F6"/>
    <w:rsid w:val="00602C08"/>
    <w:rsid w:val="00602DD0"/>
    <w:rsid w:val="00602E82"/>
    <w:rsid w:val="006030B0"/>
    <w:rsid w:val="006030B7"/>
    <w:rsid w:val="006035FD"/>
    <w:rsid w:val="00603626"/>
    <w:rsid w:val="00603CF5"/>
    <w:rsid w:val="00603DBE"/>
    <w:rsid w:val="00603EEF"/>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C02"/>
    <w:rsid w:val="00613D5F"/>
    <w:rsid w:val="00613E3C"/>
    <w:rsid w:val="00614026"/>
    <w:rsid w:val="006145CD"/>
    <w:rsid w:val="006146D2"/>
    <w:rsid w:val="00615401"/>
    <w:rsid w:val="00615465"/>
    <w:rsid w:val="00615969"/>
    <w:rsid w:val="00615A1D"/>
    <w:rsid w:val="00615D7C"/>
    <w:rsid w:val="00616391"/>
    <w:rsid w:val="00616C21"/>
    <w:rsid w:val="0061719D"/>
    <w:rsid w:val="00617376"/>
    <w:rsid w:val="006173C5"/>
    <w:rsid w:val="006201F2"/>
    <w:rsid w:val="0062097F"/>
    <w:rsid w:val="00620BDF"/>
    <w:rsid w:val="00620ED7"/>
    <w:rsid w:val="006210BA"/>
    <w:rsid w:val="006211B7"/>
    <w:rsid w:val="006212F5"/>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8F6"/>
    <w:rsid w:val="00637D19"/>
    <w:rsid w:val="00640268"/>
    <w:rsid w:val="00640909"/>
    <w:rsid w:val="006409B1"/>
    <w:rsid w:val="00640A26"/>
    <w:rsid w:val="0064111B"/>
    <w:rsid w:val="006419B7"/>
    <w:rsid w:val="00641AD7"/>
    <w:rsid w:val="00641D42"/>
    <w:rsid w:val="00641E78"/>
    <w:rsid w:val="0064205A"/>
    <w:rsid w:val="0064266F"/>
    <w:rsid w:val="00642776"/>
    <w:rsid w:val="00642C98"/>
    <w:rsid w:val="00643160"/>
    <w:rsid w:val="006432C8"/>
    <w:rsid w:val="00643396"/>
    <w:rsid w:val="00643750"/>
    <w:rsid w:val="00643852"/>
    <w:rsid w:val="00643E1E"/>
    <w:rsid w:val="0064416F"/>
    <w:rsid w:val="006447BF"/>
    <w:rsid w:val="006448F1"/>
    <w:rsid w:val="00644EB6"/>
    <w:rsid w:val="0064532C"/>
    <w:rsid w:val="0064543F"/>
    <w:rsid w:val="006456A7"/>
    <w:rsid w:val="006457E5"/>
    <w:rsid w:val="006464C4"/>
    <w:rsid w:val="006465F3"/>
    <w:rsid w:val="006468E5"/>
    <w:rsid w:val="00646F24"/>
    <w:rsid w:val="006470A0"/>
    <w:rsid w:val="006470AD"/>
    <w:rsid w:val="00647960"/>
    <w:rsid w:val="006479B1"/>
    <w:rsid w:val="006507EA"/>
    <w:rsid w:val="00650A4C"/>
    <w:rsid w:val="00650E3B"/>
    <w:rsid w:val="006513D9"/>
    <w:rsid w:val="0065142D"/>
    <w:rsid w:val="00651A6C"/>
    <w:rsid w:val="00651BA8"/>
    <w:rsid w:val="006523D5"/>
    <w:rsid w:val="0065257C"/>
    <w:rsid w:val="0065266B"/>
    <w:rsid w:val="00652E4C"/>
    <w:rsid w:val="00653FF6"/>
    <w:rsid w:val="0065458F"/>
    <w:rsid w:val="00654EA4"/>
    <w:rsid w:val="00655060"/>
    <w:rsid w:val="00655C04"/>
    <w:rsid w:val="00656198"/>
    <w:rsid w:val="00656781"/>
    <w:rsid w:val="00656FD0"/>
    <w:rsid w:val="00657062"/>
    <w:rsid w:val="00657731"/>
    <w:rsid w:val="006602C8"/>
    <w:rsid w:val="00660AC0"/>
    <w:rsid w:val="00660AEB"/>
    <w:rsid w:val="00660CA7"/>
    <w:rsid w:val="006611A7"/>
    <w:rsid w:val="00661B28"/>
    <w:rsid w:val="006621EC"/>
    <w:rsid w:val="00662402"/>
    <w:rsid w:val="00662D08"/>
    <w:rsid w:val="00662F25"/>
    <w:rsid w:val="006633F8"/>
    <w:rsid w:val="00663762"/>
    <w:rsid w:val="006637DF"/>
    <w:rsid w:val="00663C6B"/>
    <w:rsid w:val="006645D8"/>
    <w:rsid w:val="00664A6D"/>
    <w:rsid w:val="00664AA5"/>
    <w:rsid w:val="00664C3D"/>
    <w:rsid w:val="00664D6A"/>
    <w:rsid w:val="0066526F"/>
    <w:rsid w:val="0066565A"/>
    <w:rsid w:val="0066616B"/>
    <w:rsid w:val="00666560"/>
    <w:rsid w:val="006667B7"/>
    <w:rsid w:val="00666D86"/>
    <w:rsid w:val="00666ED2"/>
    <w:rsid w:val="00667DFC"/>
    <w:rsid w:val="00667FCD"/>
    <w:rsid w:val="00670040"/>
    <w:rsid w:val="00670209"/>
    <w:rsid w:val="00670822"/>
    <w:rsid w:val="00670FCD"/>
    <w:rsid w:val="00671478"/>
    <w:rsid w:val="0067167D"/>
    <w:rsid w:val="00671AAA"/>
    <w:rsid w:val="00671D49"/>
    <w:rsid w:val="00671E31"/>
    <w:rsid w:val="00672062"/>
    <w:rsid w:val="006725D7"/>
    <w:rsid w:val="006727A1"/>
    <w:rsid w:val="00672E7F"/>
    <w:rsid w:val="00672F46"/>
    <w:rsid w:val="00672F8A"/>
    <w:rsid w:val="0067365F"/>
    <w:rsid w:val="0067395F"/>
    <w:rsid w:val="00673DE0"/>
    <w:rsid w:val="0067416C"/>
    <w:rsid w:val="006743A4"/>
    <w:rsid w:val="00674B43"/>
    <w:rsid w:val="00674BEE"/>
    <w:rsid w:val="00674D6E"/>
    <w:rsid w:val="00674E35"/>
    <w:rsid w:val="00674FE6"/>
    <w:rsid w:val="00675AA1"/>
    <w:rsid w:val="00675E09"/>
    <w:rsid w:val="00675F83"/>
    <w:rsid w:val="006762DD"/>
    <w:rsid w:val="00676430"/>
    <w:rsid w:val="00676452"/>
    <w:rsid w:val="00676D52"/>
    <w:rsid w:val="00676EC4"/>
    <w:rsid w:val="00677209"/>
    <w:rsid w:val="006774EE"/>
    <w:rsid w:val="00677A87"/>
    <w:rsid w:val="00677B01"/>
    <w:rsid w:val="00677F04"/>
    <w:rsid w:val="0068037D"/>
    <w:rsid w:val="0068072E"/>
    <w:rsid w:val="00680840"/>
    <w:rsid w:val="00680843"/>
    <w:rsid w:val="00680C07"/>
    <w:rsid w:val="00680D27"/>
    <w:rsid w:val="0068102D"/>
    <w:rsid w:val="00681075"/>
    <w:rsid w:val="00681144"/>
    <w:rsid w:val="00681351"/>
    <w:rsid w:val="0068139D"/>
    <w:rsid w:val="0068149A"/>
    <w:rsid w:val="0068190C"/>
    <w:rsid w:val="00681BAC"/>
    <w:rsid w:val="00681C5A"/>
    <w:rsid w:val="00681F71"/>
    <w:rsid w:val="00682058"/>
    <w:rsid w:val="0068232F"/>
    <w:rsid w:val="00682583"/>
    <w:rsid w:val="0068264F"/>
    <w:rsid w:val="006828A5"/>
    <w:rsid w:val="00682AB2"/>
    <w:rsid w:val="00683911"/>
    <w:rsid w:val="00683E89"/>
    <w:rsid w:val="00683F3C"/>
    <w:rsid w:val="0068432C"/>
    <w:rsid w:val="006846FD"/>
    <w:rsid w:val="0068484B"/>
    <w:rsid w:val="0068490F"/>
    <w:rsid w:val="006852F7"/>
    <w:rsid w:val="006853C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32"/>
    <w:rsid w:val="006A7170"/>
    <w:rsid w:val="006A7345"/>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07D4"/>
    <w:rsid w:val="006C0884"/>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752"/>
    <w:rsid w:val="006D38FA"/>
    <w:rsid w:val="006D3D93"/>
    <w:rsid w:val="006D3DF1"/>
    <w:rsid w:val="006D3E5F"/>
    <w:rsid w:val="006D432E"/>
    <w:rsid w:val="006D4C39"/>
    <w:rsid w:val="006D4F4E"/>
    <w:rsid w:val="006D55E1"/>
    <w:rsid w:val="006D57F5"/>
    <w:rsid w:val="006D587C"/>
    <w:rsid w:val="006D5B80"/>
    <w:rsid w:val="006D5E8E"/>
    <w:rsid w:val="006D5EF3"/>
    <w:rsid w:val="006D5FEF"/>
    <w:rsid w:val="006D617F"/>
    <w:rsid w:val="006D66F5"/>
    <w:rsid w:val="006D6A71"/>
    <w:rsid w:val="006D6ABF"/>
    <w:rsid w:val="006D71A0"/>
    <w:rsid w:val="006D72C7"/>
    <w:rsid w:val="006D7411"/>
    <w:rsid w:val="006D7725"/>
    <w:rsid w:val="006D78C0"/>
    <w:rsid w:val="006E0407"/>
    <w:rsid w:val="006E1B74"/>
    <w:rsid w:val="006E1C51"/>
    <w:rsid w:val="006E2100"/>
    <w:rsid w:val="006E2482"/>
    <w:rsid w:val="006E2586"/>
    <w:rsid w:val="006E2A90"/>
    <w:rsid w:val="006E2FB8"/>
    <w:rsid w:val="006E3179"/>
    <w:rsid w:val="006E31C7"/>
    <w:rsid w:val="006E3418"/>
    <w:rsid w:val="006E36C4"/>
    <w:rsid w:val="006E4162"/>
    <w:rsid w:val="006E41B7"/>
    <w:rsid w:val="006E4392"/>
    <w:rsid w:val="006E47D9"/>
    <w:rsid w:val="006E5024"/>
    <w:rsid w:val="006E547D"/>
    <w:rsid w:val="006E5C01"/>
    <w:rsid w:val="006E5D09"/>
    <w:rsid w:val="006E6467"/>
    <w:rsid w:val="006E672E"/>
    <w:rsid w:val="006E6A14"/>
    <w:rsid w:val="006E6B5D"/>
    <w:rsid w:val="006E6F90"/>
    <w:rsid w:val="006E7139"/>
    <w:rsid w:val="006E73D2"/>
    <w:rsid w:val="006E7919"/>
    <w:rsid w:val="006F03A5"/>
    <w:rsid w:val="006F042D"/>
    <w:rsid w:val="006F07A3"/>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527C"/>
    <w:rsid w:val="006F6B70"/>
    <w:rsid w:val="006F6CD1"/>
    <w:rsid w:val="006F701D"/>
    <w:rsid w:val="007005AA"/>
    <w:rsid w:val="007006BC"/>
    <w:rsid w:val="00700890"/>
    <w:rsid w:val="00700BB1"/>
    <w:rsid w:val="00700D8D"/>
    <w:rsid w:val="00700FA6"/>
    <w:rsid w:val="007010B4"/>
    <w:rsid w:val="00701D2B"/>
    <w:rsid w:val="00702A83"/>
    <w:rsid w:val="00702C04"/>
    <w:rsid w:val="007031FC"/>
    <w:rsid w:val="00703407"/>
    <w:rsid w:val="00703907"/>
    <w:rsid w:val="00703A5D"/>
    <w:rsid w:val="00704169"/>
    <w:rsid w:val="007041A5"/>
    <w:rsid w:val="00704934"/>
    <w:rsid w:val="00704B45"/>
    <w:rsid w:val="007053A0"/>
    <w:rsid w:val="0070556E"/>
    <w:rsid w:val="0070562D"/>
    <w:rsid w:val="00706C0D"/>
    <w:rsid w:val="00707887"/>
    <w:rsid w:val="007079F0"/>
    <w:rsid w:val="00707F6A"/>
    <w:rsid w:val="00710AB3"/>
    <w:rsid w:val="0071108F"/>
    <w:rsid w:val="007116AC"/>
    <w:rsid w:val="007119A4"/>
    <w:rsid w:val="00711DE2"/>
    <w:rsid w:val="007124BD"/>
    <w:rsid w:val="00713360"/>
    <w:rsid w:val="0071374D"/>
    <w:rsid w:val="007143FD"/>
    <w:rsid w:val="00714C17"/>
    <w:rsid w:val="007157B1"/>
    <w:rsid w:val="007157DD"/>
    <w:rsid w:val="00715958"/>
    <w:rsid w:val="007160CC"/>
    <w:rsid w:val="007164CF"/>
    <w:rsid w:val="0071650D"/>
    <w:rsid w:val="00716720"/>
    <w:rsid w:val="007167D5"/>
    <w:rsid w:val="00716AA8"/>
    <w:rsid w:val="0071765D"/>
    <w:rsid w:val="0071795B"/>
    <w:rsid w:val="00717DA7"/>
    <w:rsid w:val="00720598"/>
    <w:rsid w:val="007206F9"/>
    <w:rsid w:val="0072072C"/>
    <w:rsid w:val="00720AE3"/>
    <w:rsid w:val="00721166"/>
    <w:rsid w:val="00721740"/>
    <w:rsid w:val="0072187A"/>
    <w:rsid w:val="00721D35"/>
    <w:rsid w:val="007224E0"/>
    <w:rsid w:val="00722668"/>
    <w:rsid w:val="00722BD0"/>
    <w:rsid w:val="0072380F"/>
    <w:rsid w:val="00723D63"/>
    <w:rsid w:val="007240D2"/>
    <w:rsid w:val="00724281"/>
    <w:rsid w:val="0072448F"/>
    <w:rsid w:val="00724AF6"/>
    <w:rsid w:val="00725C66"/>
    <w:rsid w:val="00725E3E"/>
    <w:rsid w:val="007260C0"/>
    <w:rsid w:val="00726474"/>
    <w:rsid w:val="00726533"/>
    <w:rsid w:val="0072674B"/>
    <w:rsid w:val="0072678E"/>
    <w:rsid w:val="00726EBA"/>
    <w:rsid w:val="00727143"/>
    <w:rsid w:val="00727BE1"/>
    <w:rsid w:val="00727CF0"/>
    <w:rsid w:val="00730C47"/>
    <w:rsid w:val="00731301"/>
    <w:rsid w:val="00731723"/>
    <w:rsid w:val="007318EE"/>
    <w:rsid w:val="00731936"/>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53B"/>
    <w:rsid w:val="0074087F"/>
    <w:rsid w:val="00740AAA"/>
    <w:rsid w:val="007414BF"/>
    <w:rsid w:val="00741A05"/>
    <w:rsid w:val="0074227F"/>
    <w:rsid w:val="0074230E"/>
    <w:rsid w:val="0074364A"/>
    <w:rsid w:val="007437A3"/>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44"/>
    <w:rsid w:val="0075066F"/>
    <w:rsid w:val="00750726"/>
    <w:rsid w:val="00750933"/>
    <w:rsid w:val="007509D2"/>
    <w:rsid w:val="00751173"/>
    <w:rsid w:val="00751B7E"/>
    <w:rsid w:val="00751E54"/>
    <w:rsid w:val="00751F2E"/>
    <w:rsid w:val="00752893"/>
    <w:rsid w:val="00752EB1"/>
    <w:rsid w:val="007537EB"/>
    <w:rsid w:val="00753BC5"/>
    <w:rsid w:val="0075421F"/>
    <w:rsid w:val="00754856"/>
    <w:rsid w:val="00754974"/>
    <w:rsid w:val="007550EA"/>
    <w:rsid w:val="0075526C"/>
    <w:rsid w:val="00755F24"/>
    <w:rsid w:val="00757295"/>
    <w:rsid w:val="007572FB"/>
    <w:rsid w:val="007578F6"/>
    <w:rsid w:val="007604B4"/>
    <w:rsid w:val="00760D5C"/>
    <w:rsid w:val="0076146A"/>
    <w:rsid w:val="0076256A"/>
    <w:rsid w:val="0076257E"/>
    <w:rsid w:val="00762AA6"/>
    <w:rsid w:val="00762CFB"/>
    <w:rsid w:val="0076320C"/>
    <w:rsid w:val="007636A7"/>
    <w:rsid w:val="007637AD"/>
    <w:rsid w:val="00763AF7"/>
    <w:rsid w:val="0076413B"/>
    <w:rsid w:val="00764EC9"/>
    <w:rsid w:val="00765568"/>
    <w:rsid w:val="00765CB3"/>
    <w:rsid w:val="00765E23"/>
    <w:rsid w:val="00766338"/>
    <w:rsid w:val="007665B5"/>
    <w:rsid w:val="00766EF8"/>
    <w:rsid w:val="007673E7"/>
    <w:rsid w:val="00767C14"/>
    <w:rsid w:val="00770BBC"/>
    <w:rsid w:val="007714C0"/>
    <w:rsid w:val="0077150B"/>
    <w:rsid w:val="007718C9"/>
    <w:rsid w:val="00771E9D"/>
    <w:rsid w:val="007723D1"/>
    <w:rsid w:val="00772F60"/>
    <w:rsid w:val="00773317"/>
    <w:rsid w:val="0077359E"/>
    <w:rsid w:val="00773806"/>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2B2"/>
    <w:rsid w:val="0078092F"/>
    <w:rsid w:val="00780C99"/>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678"/>
    <w:rsid w:val="00787130"/>
    <w:rsid w:val="00787544"/>
    <w:rsid w:val="007907E2"/>
    <w:rsid w:val="00790C63"/>
    <w:rsid w:val="007911C2"/>
    <w:rsid w:val="00791C36"/>
    <w:rsid w:val="0079246F"/>
    <w:rsid w:val="00792D10"/>
    <w:rsid w:val="00793009"/>
    <w:rsid w:val="00793070"/>
    <w:rsid w:val="007938F3"/>
    <w:rsid w:val="00793ADA"/>
    <w:rsid w:val="00793F48"/>
    <w:rsid w:val="00794C17"/>
    <w:rsid w:val="00794C95"/>
    <w:rsid w:val="007956FD"/>
    <w:rsid w:val="00796175"/>
    <w:rsid w:val="007969AC"/>
    <w:rsid w:val="00796B94"/>
    <w:rsid w:val="00796CCC"/>
    <w:rsid w:val="00796D5C"/>
    <w:rsid w:val="00796F55"/>
    <w:rsid w:val="00797255"/>
    <w:rsid w:val="007972DE"/>
    <w:rsid w:val="007976AF"/>
    <w:rsid w:val="00797CC0"/>
    <w:rsid w:val="007A040E"/>
    <w:rsid w:val="007A1221"/>
    <w:rsid w:val="007A169C"/>
    <w:rsid w:val="007A1A75"/>
    <w:rsid w:val="007A1B64"/>
    <w:rsid w:val="007A215F"/>
    <w:rsid w:val="007A2A43"/>
    <w:rsid w:val="007A2C60"/>
    <w:rsid w:val="007A2CB3"/>
    <w:rsid w:val="007A2CBD"/>
    <w:rsid w:val="007A320A"/>
    <w:rsid w:val="007A35C0"/>
    <w:rsid w:val="007A40E4"/>
    <w:rsid w:val="007A5814"/>
    <w:rsid w:val="007A58FB"/>
    <w:rsid w:val="007A5C57"/>
    <w:rsid w:val="007A5D72"/>
    <w:rsid w:val="007A63F0"/>
    <w:rsid w:val="007A751C"/>
    <w:rsid w:val="007B04C9"/>
    <w:rsid w:val="007B04E8"/>
    <w:rsid w:val="007B069F"/>
    <w:rsid w:val="007B0C20"/>
    <w:rsid w:val="007B19A5"/>
    <w:rsid w:val="007B1BC6"/>
    <w:rsid w:val="007B2B25"/>
    <w:rsid w:val="007B3105"/>
    <w:rsid w:val="007B31F3"/>
    <w:rsid w:val="007B34CF"/>
    <w:rsid w:val="007B3F4F"/>
    <w:rsid w:val="007B47C8"/>
    <w:rsid w:val="007B480D"/>
    <w:rsid w:val="007B4BB7"/>
    <w:rsid w:val="007B4D5A"/>
    <w:rsid w:val="007B4E83"/>
    <w:rsid w:val="007B5062"/>
    <w:rsid w:val="007B5257"/>
    <w:rsid w:val="007B5CC9"/>
    <w:rsid w:val="007B620D"/>
    <w:rsid w:val="007B6782"/>
    <w:rsid w:val="007B70E9"/>
    <w:rsid w:val="007B7523"/>
    <w:rsid w:val="007B75D1"/>
    <w:rsid w:val="007B7963"/>
    <w:rsid w:val="007C0802"/>
    <w:rsid w:val="007C0C9F"/>
    <w:rsid w:val="007C111A"/>
    <w:rsid w:val="007C1402"/>
    <w:rsid w:val="007C1BB2"/>
    <w:rsid w:val="007C2080"/>
    <w:rsid w:val="007C2752"/>
    <w:rsid w:val="007C2AE5"/>
    <w:rsid w:val="007C2BF6"/>
    <w:rsid w:val="007C31A8"/>
    <w:rsid w:val="007C3206"/>
    <w:rsid w:val="007C4213"/>
    <w:rsid w:val="007C4479"/>
    <w:rsid w:val="007C44C3"/>
    <w:rsid w:val="007C48C5"/>
    <w:rsid w:val="007C4B50"/>
    <w:rsid w:val="007C52F1"/>
    <w:rsid w:val="007C5C41"/>
    <w:rsid w:val="007C5E23"/>
    <w:rsid w:val="007C652F"/>
    <w:rsid w:val="007C6AE2"/>
    <w:rsid w:val="007C707A"/>
    <w:rsid w:val="007C70E0"/>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3D6"/>
    <w:rsid w:val="007D5409"/>
    <w:rsid w:val="007D5955"/>
    <w:rsid w:val="007D5CA8"/>
    <w:rsid w:val="007D65C1"/>
    <w:rsid w:val="007D669D"/>
    <w:rsid w:val="007D66A9"/>
    <w:rsid w:val="007D6CEC"/>
    <w:rsid w:val="007D6DAE"/>
    <w:rsid w:val="007D6DE7"/>
    <w:rsid w:val="007D6E28"/>
    <w:rsid w:val="007D6E91"/>
    <w:rsid w:val="007D7090"/>
    <w:rsid w:val="007D7279"/>
    <w:rsid w:val="007D755B"/>
    <w:rsid w:val="007D7B31"/>
    <w:rsid w:val="007D7BE5"/>
    <w:rsid w:val="007D7E04"/>
    <w:rsid w:val="007E03B0"/>
    <w:rsid w:val="007E03C7"/>
    <w:rsid w:val="007E099C"/>
    <w:rsid w:val="007E112D"/>
    <w:rsid w:val="007E1D40"/>
    <w:rsid w:val="007E251B"/>
    <w:rsid w:val="007E2AD6"/>
    <w:rsid w:val="007E2D13"/>
    <w:rsid w:val="007E2F7F"/>
    <w:rsid w:val="007E3313"/>
    <w:rsid w:val="007E3C42"/>
    <w:rsid w:val="007E4868"/>
    <w:rsid w:val="007E4A65"/>
    <w:rsid w:val="007E4B68"/>
    <w:rsid w:val="007E4C91"/>
    <w:rsid w:val="007E4DEE"/>
    <w:rsid w:val="007E4F99"/>
    <w:rsid w:val="007E52DF"/>
    <w:rsid w:val="007E54BF"/>
    <w:rsid w:val="007E5555"/>
    <w:rsid w:val="007E5562"/>
    <w:rsid w:val="007E564B"/>
    <w:rsid w:val="007E5671"/>
    <w:rsid w:val="007E5D52"/>
    <w:rsid w:val="007E69C8"/>
    <w:rsid w:val="007E6CC2"/>
    <w:rsid w:val="007E7084"/>
    <w:rsid w:val="007E75FD"/>
    <w:rsid w:val="007E786B"/>
    <w:rsid w:val="007E795F"/>
    <w:rsid w:val="007E7B83"/>
    <w:rsid w:val="007E7CD2"/>
    <w:rsid w:val="007F02A0"/>
    <w:rsid w:val="007F0671"/>
    <w:rsid w:val="007F0D8C"/>
    <w:rsid w:val="007F12BF"/>
    <w:rsid w:val="007F17F1"/>
    <w:rsid w:val="007F19C2"/>
    <w:rsid w:val="007F20EE"/>
    <w:rsid w:val="007F2772"/>
    <w:rsid w:val="007F2D46"/>
    <w:rsid w:val="007F2F01"/>
    <w:rsid w:val="007F30E7"/>
    <w:rsid w:val="007F32B8"/>
    <w:rsid w:val="007F3529"/>
    <w:rsid w:val="007F3DC9"/>
    <w:rsid w:val="007F3FD1"/>
    <w:rsid w:val="007F40BD"/>
    <w:rsid w:val="007F41A2"/>
    <w:rsid w:val="007F44D1"/>
    <w:rsid w:val="007F5022"/>
    <w:rsid w:val="007F51AF"/>
    <w:rsid w:val="007F53C1"/>
    <w:rsid w:val="007F567B"/>
    <w:rsid w:val="007F595C"/>
    <w:rsid w:val="007F60C9"/>
    <w:rsid w:val="007F6199"/>
    <w:rsid w:val="007F67E9"/>
    <w:rsid w:val="007F6803"/>
    <w:rsid w:val="007F6A78"/>
    <w:rsid w:val="007F6B5F"/>
    <w:rsid w:val="007F72A2"/>
    <w:rsid w:val="007F76E0"/>
    <w:rsid w:val="007F7C87"/>
    <w:rsid w:val="0080006F"/>
    <w:rsid w:val="008004C6"/>
    <w:rsid w:val="00800597"/>
    <w:rsid w:val="0080089C"/>
    <w:rsid w:val="00800B04"/>
    <w:rsid w:val="00800D62"/>
    <w:rsid w:val="008012F7"/>
    <w:rsid w:val="00801FFE"/>
    <w:rsid w:val="00802DBB"/>
    <w:rsid w:val="00803394"/>
    <w:rsid w:val="0080360D"/>
    <w:rsid w:val="00803B6B"/>
    <w:rsid w:val="00803C40"/>
    <w:rsid w:val="00804490"/>
    <w:rsid w:val="00805068"/>
    <w:rsid w:val="00805C06"/>
    <w:rsid w:val="00805D64"/>
    <w:rsid w:val="008066F2"/>
    <w:rsid w:val="00807360"/>
    <w:rsid w:val="00807414"/>
    <w:rsid w:val="0080772D"/>
    <w:rsid w:val="008077DC"/>
    <w:rsid w:val="008079FA"/>
    <w:rsid w:val="0081007B"/>
    <w:rsid w:val="008100C0"/>
    <w:rsid w:val="00810A0B"/>
    <w:rsid w:val="00811402"/>
    <w:rsid w:val="00811615"/>
    <w:rsid w:val="00811917"/>
    <w:rsid w:val="00811C90"/>
    <w:rsid w:val="00811CC1"/>
    <w:rsid w:val="00811E89"/>
    <w:rsid w:val="008120C6"/>
    <w:rsid w:val="00812777"/>
    <w:rsid w:val="00812802"/>
    <w:rsid w:val="00812B27"/>
    <w:rsid w:val="008137DD"/>
    <w:rsid w:val="00813A6F"/>
    <w:rsid w:val="00813BFC"/>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8F7"/>
    <w:rsid w:val="00824D7C"/>
    <w:rsid w:val="00824E2A"/>
    <w:rsid w:val="00824FFB"/>
    <w:rsid w:val="0082543B"/>
    <w:rsid w:val="0082548F"/>
    <w:rsid w:val="00825819"/>
    <w:rsid w:val="008258AD"/>
    <w:rsid w:val="008262C8"/>
    <w:rsid w:val="00826550"/>
    <w:rsid w:val="00826701"/>
    <w:rsid w:val="00826EDB"/>
    <w:rsid w:val="00827BD2"/>
    <w:rsid w:val="00827C08"/>
    <w:rsid w:val="00827C44"/>
    <w:rsid w:val="00830994"/>
    <w:rsid w:val="00831138"/>
    <w:rsid w:val="00831420"/>
    <w:rsid w:val="00831A2A"/>
    <w:rsid w:val="00831C37"/>
    <w:rsid w:val="00831C53"/>
    <w:rsid w:val="008323B5"/>
    <w:rsid w:val="0083245E"/>
    <w:rsid w:val="00832C6E"/>
    <w:rsid w:val="00833116"/>
    <w:rsid w:val="0083317C"/>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CE8"/>
    <w:rsid w:val="00840D53"/>
    <w:rsid w:val="00840E55"/>
    <w:rsid w:val="00841038"/>
    <w:rsid w:val="0084104B"/>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6B3"/>
    <w:rsid w:val="00847871"/>
    <w:rsid w:val="00847A06"/>
    <w:rsid w:val="00847E7C"/>
    <w:rsid w:val="00850CA1"/>
    <w:rsid w:val="008513FC"/>
    <w:rsid w:val="00851662"/>
    <w:rsid w:val="00851B97"/>
    <w:rsid w:val="00852055"/>
    <w:rsid w:val="0085230A"/>
    <w:rsid w:val="00854058"/>
    <w:rsid w:val="00854461"/>
    <w:rsid w:val="008544A7"/>
    <w:rsid w:val="008544D4"/>
    <w:rsid w:val="00855734"/>
    <w:rsid w:val="0085592C"/>
    <w:rsid w:val="00856393"/>
    <w:rsid w:val="00856639"/>
    <w:rsid w:val="008567EC"/>
    <w:rsid w:val="00856D4F"/>
    <w:rsid w:val="00856F51"/>
    <w:rsid w:val="00857408"/>
    <w:rsid w:val="00857DF9"/>
    <w:rsid w:val="008603AF"/>
    <w:rsid w:val="0086041F"/>
    <w:rsid w:val="00860891"/>
    <w:rsid w:val="00860B68"/>
    <w:rsid w:val="00860C3C"/>
    <w:rsid w:val="00861473"/>
    <w:rsid w:val="00862233"/>
    <w:rsid w:val="008624D9"/>
    <w:rsid w:val="00862DB4"/>
    <w:rsid w:val="0086493F"/>
    <w:rsid w:val="0086656B"/>
    <w:rsid w:val="00866E61"/>
    <w:rsid w:val="0086751E"/>
    <w:rsid w:val="0087144E"/>
    <w:rsid w:val="00871965"/>
    <w:rsid w:val="00871B54"/>
    <w:rsid w:val="00871CE1"/>
    <w:rsid w:val="00871E6C"/>
    <w:rsid w:val="008727CA"/>
    <w:rsid w:val="00872DC1"/>
    <w:rsid w:val="00872E81"/>
    <w:rsid w:val="00873488"/>
    <w:rsid w:val="008745E3"/>
    <w:rsid w:val="00874A8A"/>
    <w:rsid w:val="00874C67"/>
    <w:rsid w:val="00874EFF"/>
    <w:rsid w:val="00875270"/>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9BC"/>
    <w:rsid w:val="00881ABD"/>
    <w:rsid w:val="00881D28"/>
    <w:rsid w:val="00882449"/>
    <w:rsid w:val="00882632"/>
    <w:rsid w:val="008826AD"/>
    <w:rsid w:val="00882B02"/>
    <w:rsid w:val="008832F9"/>
    <w:rsid w:val="00883520"/>
    <w:rsid w:val="00883806"/>
    <w:rsid w:val="00883F73"/>
    <w:rsid w:val="00884242"/>
    <w:rsid w:val="00884382"/>
    <w:rsid w:val="0088492B"/>
    <w:rsid w:val="00885562"/>
    <w:rsid w:val="0088695F"/>
    <w:rsid w:val="00887252"/>
    <w:rsid w:val="00887834"/>
    <w:rsid w:val="0088799F"/>
    <w:rsid w:val="00887F32"/>
    <w:rsid w:val="00890015"/>
    <w:rsid w:val="00890270"/>
    <w:rsid w:val="00891017"/>
    <w:rsid w:val="00891802"/>
    <w:rsid w:val="0089196A"/>
    <w:rsid w:val="008919A4"/>
    <w:rsid w:val="00891ACC"/>
    <w:rsid w:val="00891FBA"/>
    <w:rsid w:val="00892474"/>
    <w:rsid w:val="008929B5"/>
    <w:rsid w:val="00892BBD"/>
    <w:rsid w:val="00892E79"/>
    <w:rsid w:val="00892ED3"/>
    <w:rsid w:val="0089321F"/>
    <w:rsid w:val="00893451"/>
    <w:rsid w:val="00893735"/>
    <w:rsid w:val="00893972"/>
    <w:rsid w:val="008939CC"/>
    <w:rsid w:val="00893A57"/>
    <w:rsid w:val="00893E6A"/>
    <w:rsid w:val="008943C2"/>
    <w:rsid w:val="00894917"/>
    <w:rsid w:val="00895901"/>
    <w:rsid w:val="008959FB"/>
    <w:rsid w:val="00895FF8"/>
    <w:rsid w:val="00896AA2"/>
    <w:rsid w:val="00897569"/>
    <w:rsid w:val="00897C14"/>
    <w:rsid w:val="008A06BE"/>
    <w:rsid w:val="008A0D31"/>
    <w:rsid w:val="008A0EF4"/>
    <w:rsid w:val="008A0F9A"/>
    <w:rsid w:val="008A1227"/>
    <w:rsid w:val="008A1743"/>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1CE5"/>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66E"/>
    <w:rsid w:val="008C4D72"/>
    <w:rsid w:val="008C4E9E"/>
    <w:rsid w:val="008C518C"/>
    <w:rsid w:val="008C52A9"/>
    <w:rsid w:val="008C5C35"/>
    <w:rsid w:val="008C5CC8"/>
    <w:rsid w:val="008C69D9"/>
    <w:rsid w:val="008C6EA2"/>
    <w:rsid w:val="008C70DA"/>
    <w:rsid w:val="008C7219"/>
    <w:rsid w:val="008C7AFA"/>
    <w:rsid w:val="008D1050"/>
    <w:rsid w:val="008D15BF"/>
    <w:rsid w:val="008D1BC9"/>
    <w:rsid w:val="008D2E4D"/>
    <w:rsid w:val="008D2EEE"/>
    <w:rsid w:val="008D2FBC"/>
    <w:rsid w:val="008D3520"/>
    <w:rsid w:val="008D3761"/>
    <w:rsid w:val="008D3E37"/>
    <w:rsid w:val="008D3ED4"/>
    <w:rsid w:val="008D3F9D"/>
    <w:rsid w:val="008D50FC"/>
    <w:rsid w:val="008D5424"/>
    <w:rsid w:val="008D54C8"/>
    <w:rsid w:val="008D6024"/>
    <w:rsid w:val="008D656E"/>
    <w:rsid w:val="008D6897"/>
    <w:rsid w:val="008D6CB0"/>
    <w:rsid w:val="008D6FC7"/>
    <w:rsid w:val="008D7279"/>
    <w:rsid w:val="008D790C"/>
    <w:rsid w:val="008E0349"/>
    <w:rsid w:val="008E03FD"/>
    <w:rsid w:val="008E0607"/>
    <w:rsid w:val="008E0F66"/>
    <w:rsid w:val="008E17C6"/>
    <w:rsid w:val="008E1D72"/>
    <w:rsid w:val="008E203E"/>
    <w:rsid w:val="008E27A4"/>
    <w:rsid w:val="008E2A64"/>
    <w:rsid w:val="008E2B9E"/>
    <w:rsid w:val="008E2D27"/>
    <w:rsid w:val="008E45B7"/>
    <w:rsid w:val="008E534A"/>
    <w:rsid w:val="008E5E56"/>
    <w:rsid w:val="008E5E9D"/>
    <w:rsid w:val="008E63D9"/>
    <w:rsid w:val="008E64D9"/>
    <w:rsid w:val="008E6734"/>
    <w:rsid w:val="008E71D3"/>
    <w:rsid w:val="008E7468"/>
    <w:rsid w:val="008E77B2"/>
    <w:rsid w:val="008E7A6D"/>
    <w:rsid w:val="008E7E18"/>
    <w:rsid w:val="008F0DAE"/>
    <w:rsid w:val="008F0E83"/>
    <w:rsid w:val="008F0F93"/>
    <w:rsid w:val="008F1423"/>
    <w:rsid w:val="008F169B"/>
    <w:rsid w:val="008F1882"/>
    <w:rsid w:val="008F213F"/>
    <w:rsid w:val="008F2A7B"/>
    <w:rsid w:val="008F2C94"/>
    <w:rsid w:val="008F2CAA"/>
    <w:rsid w:val="008F3599"/>
    <w:rsid w:val="008F37B3"/>
    <w:rsid w:val="008F38FD"/>
    <w:rsid w:val="008F395F"/>
    <w:rsid w:val="008F3E52"/>
    <w:rsid w:val="008F4023"/>
    <w:rsid w:val="008F4895"/>
    <w:rsid w:val="008F587A"/>
    <w:rsid w:val="008F5BF8"/>
    <w:rsid w:val="008F6806"/>
    <w:rsid w:val="008F6948"/>
    <w:rsid w:val="008F6D30"/>
    <w:rsid w:val="008F78CF"/>
    <w:rsid w:val="008F7D82"/>
    <w:rsid w:val="00900209"/>
    <w:rsid w:val="00900350"/>
    <w:rsid w:val="00900672"/>
    <w:rsid w:val="009007C2"/>
    <w:rsid w:val="00900869"/>
    <w:rsid w:val="00900EFE"/>
    <w:rsid w:val="009013F3"/>
    <w:rsid w:val="00901409"/>
    <w:rsid w:val="009017E3"/>
    <w:rsid w:val="00901929"/>
    <w:rsid w:val="00901CD0"/>
    <w:rsid w:val="0090248A"/>
    <w:rsid w:val="00902BC5"/>
    <w:rsid w:val="00902C7C"/>
    <w:rsid w:val="00902E51"/>
    <w:rsid w:val="00902F68"/>
    <w:rsid w:val="009031FD"/>
    <w:rsid w:val="009032E6"/>
    <w:rsid w:val="009034B6"/>
    <w:rsid w:val="00903E42"/>
    <w:rsid w:val="0090417B"/>
    <w:rsid w:val="009048F3"/>
    <w:rsid w:val="009051ED"/>
    <w:rsid w:val="00905B0C"/>
    <w:rsid w:val="0090611C"/>
    <w:rsid w:val="009065DF"/>
    <w:rsid w:val="00906C3E"/>
    <w:rsid w:val="00906CEE"/>
    <w:rsid w:val="00906F0A"/>
    <w:rsid w:val="00907892"/>
    <w:rsid w:val="00907E1E"/>
    <w:rsid w:val="00907F41"/>
    <w:rsid w:val="009113E3"/>
    <w:rsid w:val="0091184D"/>
    <w:rsid w:val="00912BAC"/>
    <w:rsid w:val="00912F64"/>
    <w:rsid w:val="00913105"/>
    <w:rsid w:val="0091336D"/>
    <w:rsid w:val="009135FC"/>
    <w:rsid w:val="00913A24"/>
    <w:rsid w:val="00913C8D"/>
    <w:rsid w:val="00913DD0"/>
    <w:rsid w:val="0091416A"/>
    <w:rsid w:val="009142D0"/>
    <w:rsid w:val="009143C0"/>
    <w:rsid w:val="0091450C"/>
    <w:rsid w:val="0091498C"/>
    <w:rsid w:val="0091504D"/>
    <w:rsid w:val="00915CE0"/>
    <w:rsid w:val="00915FEE"/>
    <w:rsid w:val="009166AA"/>
    <w:rsid w:val="00916C07"/>
    <w:rsid w:val="00916D88"/>
    <w:rsid w:val="00916FC7"/>
    <w:rsid w:val="00917767"/>
    <w:rsid w:val="0091798D"/>
    <w:rsid w:val="00917E27"/>
    <w:rsid w:val="00917FB0"/>
    <w:rsid w:val="00920439"/>
    <w:rsid w:val="00920460"/>
    <w:rsid w:val="00920646"/>
    <w:rsid w:val="00920CA8"/>
    <w:rsid w:val="00920E5D"/>
    <w:rsid w:val="00921902"/>
    <w:rsid w:val="009225D2"/>
    <w:rsid w:val="00922EDD"/>
    <w:rsid w:val="009232CE"/>
    <w:rsid w:val="009236B5"/>
    <w:rsid w:val="00923E4E"/>
    <w:rsid w:val="00924148"/>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1B9B"/>
    <w:rsid w:val="0093240B"/>
    <w:rsid w:val="00932935"/>
    <w:rsid w:val="00932BEA"/>
    <w:rsid w:val="00932FBB"/>
    <w:rsid w:val="009339E4"/>
    <w:rsid w:val="0093405A"/>
    <w:rsid w:val="009342B7"/>
    <w:rsid w:val="009347FD"/>
    <w:rsid w:val="00934983"/>
    <w:rsid w:val="00934AE0"/>
    <w:rsid w:val="00934ECA"/>
    <w:rsid w:val="00935523"/>
    <w:rsid w:val="0093574C"/>
    <w:rsid w:val="009358D1"/>
    <w:rsid w:val="00935DD8"/>
    <w:rsid w:val="00936981"/>
    <w:rsid w:val="00936B74"/>
    <w:rsid w:val="0093709F"/>
    <w:rsid w:val="009378C1"/>
    <w:rsid w:val="00937C8A"/>
    <w:rsid w:val="0094001E"/>
    <w:rsid w:val="00940649"/>
    <w:rsid w:val="00940FA2"/>
    <w:rsid w:val="00940FEE"/>
    <w:rsid w:val="009415DB"/>
    <w:rsid w:val="00941B94"/>
    <w:rsid w:val="00941CAA"/>
    <w:rsid w:val="00941E05"/>
    <w:rsid w:val="00941E70"/>
    <w:rsid w:val="00941F9D"/>
    <w:rsid w:val="00942073"/>
    <w:rsid w:val="009421C0"/>
    <w:rsid w:val="00942506"/>
    <w:rsid w:val="00942581"/>
    <w:rsid w:val="00942E6C"/>
    <w:rsid w:val="00943701"/>
    <w:rsid w:val="009437F3"/>
    <w:rsid w:val="00943BB4"/>
    <w:rsid w:val="00943D6C"/>
    <w:rsid w:val="009447F4"/>
    <w:rsid w:val="00944DE6"/>
    <w:rsid w:val="009454B2"/>
    <w:rsid w:val="0094581A"/>
    <w:rsid w:val="00945848"/>
    <w:rsid w:val="00945A28"/>
    <w:rsid w:val="00945E00"/>
    <w:rsid w:val="009461CA"/>
    <w:rsid w:val="00946548"/>
    <w:rsid w:val="00947564"/>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7D3"/>
    <w:rsid w:val="0096195F"/>
    <w:rsid w:val="00961A84"/>
    <w:rsid w:val="009620E2"/>
    <w:rsid w:val="00962BFB"/>
    <w:rsid w:val="00962C0B"/>
    <w:rsid w:val="00962E31"/>
    <w:rsid w:val="009633DB"/>
    <w:rsid w:val="009638E3"/>
    <w:rsid w:val="00963BEC"/>
    <w:rsid w:val="0096461A"/>
    <w:rsid w:val="0096467F"/>
    <w:rsid w:val="00964A1C"/>
    <w:rsid w:val="00965362"/>
    <w:rsid w:val="009659EF"/>
    <w:rsid w:val="00965E3B"/>
    <w:rsid w:val="00965F47"/>
    <w:rsid w:val="009662EA"/>
    <w:rsid w:val="00966648"/>
    <w:rsid w:val="009666D2"/>
    <w:rsid w:val="00967245"/>
    <w:rsid w:val="00967663"/>
    <w:rsid w:val="00967763"/>
    <w:rsid w:val="00967772"/>
    <w:rsid w:val="00967CEE"/>
    <w:rsid w:val="009703D1"/>
    <w:rsid w:val="009706B4"/>
    <w:rsid w:val="009708FA"/>
    <w:rsid w:val="00970FA3"/>
    <w:rsid w:val="009712A1"/>
    <w:rsid w:val="00971858"/>
    <w:rsid w:val="0097195A"/>
    <w:rsid w:val="00971DC9"/>
    <w:rsid w:val="00971E26"/>
    <w:rsid w:val="00971F24"/>
    <w:rsid w:val="00971FFA"/>
    <w:rsid w:val="00972926"/>
    <w:rsid w:val="00972DBB"/>
    <w:rsid w:val="00972E8E"/>
    <w:rsid w:val="00973620"/>
    <w:rsid w:val="00973918"/>
    <w:rsid w:val="00974346"/>
    <w:rsid w:val="00974455"/>
    <w:rsid w:val="009749AE"/>
    <w:rsid w:val="00974FA1"/>
    <w:rsid w:val="009752AE"/>
    <w:rsid w:val="00975502"/>
    <w:rsid w:val="00975D27"/>
    <w:rsid w:val="00976384"/>
    <w:rsid w:val="00976601"/>
    <w:rsid w:val="009779D4"/>
    <w:rsid w:val="00977AA1"/>
    <w:rsid w:val="00977C9E"/>
    <w:rsid w:val="00980D5D"/>
    <w:rsid w:val="00980F0D"/>
    <w:rsid w:val="00981010"/>
    <w:rsid w:val="00981015"/>
    <w:rsid w:val="00981136"/>
    <w:rsid w:val="00981718"/>
    <w:rsid w:val="009822B1"/>
    <w:rsid w:val="00982385"/>
    <w:rsid w:val="00982AA8"/>
    <w:rsid w:val="00982F1F"/>
    <w:rsid w:val="00983196"/>
    <w:rsid w:val="00983DBC"/>
    <w:rsid w:val="00984370"/>
    <w:rsid w:val="0098443F"/>
    <w:rsid w:val="00984737"/>
    <w:rsid w:val="00984F92"/>
    <w:rsid w:val="00985E27"/>
    <w:rsid w:val="00986322"/>
    <w:rsid w:val="00986A7A"/>
    <w:rsid w:val="00986F29"/>
    <w:rsid w:val="00987170"/>
    <w:rsid w:val="00987241"/>
    <w:rsid w:val="00987638"/>
    <w:rsid w:val="0099012E"/>
    <w:rsid w:val="00990290"/>
    <w:rsid w:val="0099048A"/>
    <w:rsid w:val="00990C21"/>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25"/>
    <w:rsid w:val="00997A6B"/>
    <w:rsid w:val="00997AF5"/>
    <w:rsid w:val="009A0844"/>
    <w:rsid w:val="009A198E"/>
    <w:rsid w:val="009A3978"/>
    <w:rsid w:val="009A3C8A"/>
    <w:rsid w:val="009A4765"/>
    <w:rsid w:val="009A5204"/>
    <w:rsid w:val="009A5218"/>
    <w:rsid w:val="009A6718"/>
    <w:rsid w:val="009A6D0E"/>
    <w:rsid w:val="009A796F"/>
    <w:rsid w:val="009A7993"/>
    <w:rsid w:val="009A7CE6"/>
    <w:rsid w:val="009B0310"/>
    <w:rsid w:val="009B06A8"/>
    <w:rsid w:val="009B0905"/>
    <w:rsid w:val="009B0F63"/>
    <w:rsid w:val="009B1064"/>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68D"/>
    <w:rsid w:val="009B5874"/>
    <w:rsid w:val="009B5CF3"/>
    <w:rsid w:val="009B6128"/>
    <w:rsid w:val="009B64E8"/>
    <w:rsid w:val="009B66FA"/>
    <w:rsid w:val="009B698E"/>
    <w:rsid w:val="009B7834"/>
    <w:rsid w:val="009C032F"/>
    <w:rsid w:val="009C070F"/>
    <w:rsid w:val="009C1263"/>
    <w:rsid w:val="009C12B5"/>
    <w:rsid w:val="009C15B3"/>
    <w:rsid w:val="009C1696"/>
    <w:rsid w:val="009C1C2F"/>
    <w:rsid w:val="009C2145"/>
    <w:rsid w:val="009C29DF"/>
    <w:rsid w:val="009C2D96"/>
    <w:rsid w:val="009C2DE9"/>
    <w:rsid w:val="009C33CF"/>
    <w:rsid w:val="009C355C"/>
    <w:rsid w:val="009C365C"/>
    <w:rsid w:val="009C38C8"/>
    <w:rsid w:val="009C3B50"/>
    <w:rsid w:val="009C3E44"/>
    <w:rsid w:val="009C3F51"/>
    <w:rsid w:val="009C4129"/>
    <w:rsid w:val="009C4FEF"/>
    <w:rsid w:val="009C51B7"/>
    <w:rsid w:val="009C54D8"/>
    <w:rsid w:val="009C5612"/>
    <w:rsid w:val="009C5F74"/>
    <w:rsid w:val="009C6370"/>
    <w:rsid w:val="009C6B3B"/>
    <w:rsid w:val="009C6BAA"/>
    <w:rsid w:val="009C70D2"/>
    <w:rsid w:val="009C724C"/>
    <w:rsid w:val="009C7D60"/>
    <w:rsid w:val="009D003B"/>
    <w:rsid w:val="009D0041"/>
    <w:rsid w:val="009D02BF"/>
    <w:rsid w:val="009D0556"/>
    <w:rsid w:val="009D09DC"/>
    <w:rsid w:val="009D1145"/>
    <w:rsid w:val="009D1167"/>
    <w:rsid w:val="009D1455"/>
    <w:rsid w:val="009D153B"/>
    <w:rsid w:val="009D2A34"/>
    <w:rsid w:val="009D2B30"/>
    <w:rsid w:val="009D3AE7"/>
    <w:rsid w:val="009D47F4"/>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9FC"/>
    <w:rsid w:val="009E1A7A"/>
    <w:rsid w:val="009E1BE6"/>
    <w:rsid w:val="009E1CBC"/>
    <w:rsid w:val="009E1D20"/>
    <w:rsid w:val="009E1FDA"/>
    <w:rsid w:val="009E22B9"/>
    <w:rsid w:val="009E2AB6"/>
    <w:rsid w:val="009E3426"/>
    <w:rsid w:val="009E3645"/>
    <w:rsid w:val="009E3852"/>
    <w:rsid w:val="009E443B"/>
    <w:rsid w:val="009E4706"/>
    <w:rsid w:val="009E4832"/>
    <w:rsid w:val="009E496D"/>
    <w:rsid w:val="009E5907"/>
    <w:rsid w:val="009E5C06"/>
    <w:rsid w:val="009E615B"/>
    <w:rsid w:val="009E64B2"/>
    <w:rsid w:val="009E666A"/>
    <w:rsid w:val="009E6E91"/>
    <w:rsid w:val="009E7139"/>
    <w:rsid w:val="009E78D4"/>
    <w:rsid w:val="009E7D23"/>
    <w:rsid w:val="009F01DB"/>
    <w:rsid w:val="009F0236"/>
    <w:rsid w:val="009F0475"/>
    <w:rsid w:val="009F058B"/>
    <w:rsid w:val="009F10FA"/>
    <w:rsid w:val="009F15C4"/>
    <w:rsid w:val="009F2A3A"/>
    <w:rsid w:val="009F2F2C"/>
    <w:rsid w:val="009F40AE"/>
    <w:rsid w:val="009F41C3"/>
    <w:rsid w:val="009F43C0"/>
    <w:rsid w:val="009F4FA3"/>
    <w:rsid w:val="009F5021"/>
    <w:rsid w:val="009F5583"/>
    <w:rsid w:val="009F569B"/>
    <w:rsid w:val="009F613F"/>
    <w:rsid w:val="009F6F5A"/>
    <w:rsid w:val="009F704C"/>
    <w:rsid w:val="009F74DD"/>
    <w:rsid w:val="009F7E2E"/>
    <w:rsid w:val="009F7F28"/>
    <w:rsid w:val="00A000FC"/>
    <w:rsid w:val="00A010BD"/>
    <w:rsid w:val="00A0131F"/>
    <w:rsid w:val="00A01824"/>
    <w:rsid w:val="00A021D1"/>
    <w:rsid w:val="00A02C9A"/>
    <w:rsid w:val="00A0334C"/>
    <w:rsid w:val="00A04474"/>
    <w:rsid w:val="00A04554"/>
    <w:rsid w:val="00A048AB"/>
    <w:rsid w:val="00A049F1"/>
    <w:rsid w:val="00A04E9D"/>
    <w:rsid w:val="00A05688"/>
    <w:rsid w:val="00A05E95"/>
    <w:rsid w:val="00A060F6"/>
    <w:rsid w:val="00A06716"/>
    <w:rsid w:val="00A0676A"/>
    <w:rsid w:val="00A074D1"/>
    <w:rsid w:val="00A074FF"/>
    <w:rsid w:val="00A07794"/>
    <w:rsid w:val="00A07907"/>
    <w:rsid w:val="00A07AE9"/>
    <w:rsid w:val="00A10598"/>
    <w:rsid w:val="00A10B24"/>
    <w:rsid w:val="00A11139"/>
    <w:rsid w:val="00A1117F"/>
    <w:rsid w:val="00A11306"/>
    <w:rsid w:val="00A113D4"/>
    <w:rsid w:val="00A11942"/>
    <w:rsid w:val="00A11EE9"/>
    <w:rsid w:val="00A1293E"/>
    <w:rsid w:val="00A130AF"/>
    <w:rsid w:val="00A13A2B"/>
    <w:rsid w:val="00A13F55"/>
    <w:rsid w:val="00A13FC5"/>
    <w:rsid w:val="00A140B7"/>
    <w:rsid w:val="00A145ED"/>
    <w:rsid w:val="00A14ACF"/>
    <w:rsid w:val="00A14D46"/>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252"/>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07B"/>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7CC"/>
    <w:rsid w:val="00A41CF0"/>
    <w:rsid w:val="00A41D75"/>
    <w:rsid w:val="00A42C68"/>
    <w:rsid w:val="00A43B20"/>
    <w:rsid w:val="00A445FB"/>
    <w:rsid w:val="00A44C01"/>
    <w:rsid w:val="00A44C28"/>
    <w:rsid w:val="00A44E00"/>
    <w:rsid w:val="00A452C4"/>
    <w:rsid w:val="00A45B96"/>
    <w:rsid w:val="00A45D32"/>
    <w:rsid w:val="00A45DAA"/>
    <w:rsid w:val="00A45F67"/>
    <w:rsid w:val="00A46157"/>
    <w:rsid w:val="00A46444"/>
    <w:rsid w:val="00A46501"/>
    <w:rsid w:val="00A46F2A"/>
    <w:rsid w:val="00A47E2F"/>
    <w:rsid w:val="00A50CC7"/>
    <w:rsid w:val="00A50E43"/>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5DAC"/>
    <w:rsid w:val="00A56B98"/>
    <w:rsid w:val="00A56FC9"/>
    <w:rsid w:val="00A578F6"/>
    <w:rsid w:val="00A57F01"/>
    <w:rsid w:val="00A57F99"/>
    <w:rsid w:val="00A60F12"/>
    <w:rsid w:val="00A61549"/>
    <w:rsid w:val="00A61F85"/>
    <w:rsid w:val="00A63451"/>
    <w:rsid w:val="00A637CA"/>
    <w:rsid w:val="00A638AA"/>
    <w:rsid w:val="00A638C7"/>
    <w:rsid w:val="00A6422E"/>
    <w:rsid w:val="00A642D8"/>
    <w:rsid w:val="00A657D1"/>
    <w:rsid w:val="00A66481"/>
    <w:rsid w:val="00A6686D"/>
    <w:rsid w:val="00A6699D"/>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7B8"/>
    <w:rsid w:val="00A77AA2"/>
    <w:rsid w:val="00A77D68"/>
    <w:rsid w:val="00A802DE"/>
    <w:rsid w:val="00A80B68"/>
    <w:rsid w:val="00A80EC7"/>
    <w:rsid w:val="00A80F30"/>
    <w:rsid w:val="00A8113A"/>
    <w:rsid w:val="00A81243"/>
    <w:rsid w:val="00A816A9"/>
    <w:rsid w:val="00A8183A"/>
    <w:rsid w:val="00A81A0B"/>
    <w:rsid w:val="00A81A20"/>
    <w:rsid w:val="00A81C68"/>
    <w:rsid w:val="00A81E17"/>
    <w:rsid w:val="00A81F94"/>
    <w:rsid w:val="00A825FE"/>
    <w:rsid w:val="00A830C2"/>
    <w:rsid w:val="00A8337F"/>
    <w:rsid w:val="00A834E6"/>
    <w:rsid w:val="00A838DF"/>
    <w:rsid w:val="00A83B3A"/>
    <w:rsid w:val="00A83C2C"/>
    <w:rsid w:val="00A840B7"/>
    <w:rsid w:val="00A844CB"/>
    <w:rsid w:val="00A846E7"/>
    <w:rsid w:val="00A85738"/>
    <w:rsid w:val="00A8649D"/>
    <w:rsid w:val="00A8690F"/>
    <w:rsid w:val="00A86BB1"/>
    <w:rsid w:val="00A873E9"/>
    <w:rsid w:val="00A877E3"/>
    <w:rsid w:val="00A907FE"/>
    <w:rsid w:val="00A91157"/>
    <w:rsid w:val="00A912B5"/>
    <w:rsid w:val="00A913E3"/>
    <w:rsid w:val="00A91475"/>
    <w:rsid w:val="00A914BF"/>
    <w:rsid w:val="00A915A3"/>
    <w:rsid w:val="00A91704"/>
    <w:rsid w:val="00A917BA"/>
    <w:rsid w:val="00A917FC"/>
    <w:rsid w:val="00A92291"/>
    <w:rsid w:val="00A928AE"/>
    <w:rsid w:val="00A92FB9"/>
    <w:rsid w:val="00A93E6E"/>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CC0"/>
    <w:rsid w:val="00A96EF7"/>
    <w:rsid w:val="00A971BD"/>
    <w:rsid w:val="00A9723F"/>
    <w:rsid w:val="00A97436"/>
    <w:rsid w:val="00A974AF"/>
    <w:rsid w:val="00A97643"/>
    <w:rsid w:val="00AA0276"/>
    <w:rsid w:val="00AA034E"/>
    <w:rsid w:val="00AA0377"/>
    <w:rsid w:val="00AA1327"/>
    <w:rsid w:val="00AA15EA"/>
    <w:rsid w:val="00AA2014"/>
    <w:rsid w:val="00AA24AE"/>
    <w:rsid w:val="00AA25AE"/>
    <w:rsid w:val="00AA2888"/>
    <w:rsid w:val="00AA29A3"/>
    <w:rsid w:val="00AA2B89"/>
    <w:rsid w:val="00AA2C40"/>
    <w:rsid w:val="00AA2D0A"/>
    <w:rsid w:val="00AA30BA"/>
    <w:rsid w:val="00AA3945"/>
    <w:rsid w:val="00AA3EFF"/>
    <w:rsid w:val="00AA45DB"/>
    <w:rsid w:val="00AA5E5D"/>
    <w:rsid w:val="00AA6A90"/>
    <w:rsid w:val="00AA6DDD"/>
    <w:rsid w:val="00AA701D"/>
    <w:rsid w:val="00AA723D"/>
    <w:rsid w:val="00AA7318"/>
    <w:rsid w:val="00AA7AEB"/>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C1E"/>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7D"/>
    <w:rsid w:val="00AC67A5"/>
    <w:rsid w:val="00AC6D2B"/>
    <w:rsid w:val="00AC7114"/>
    <w:rsid w:val="00AC7125"/>
    <w:rsid w:val="00AC740A"/>
    <w:rsid w:val="00AC74AD"/>
    <w:rsid w:val="00AD0519"/>
    <w:rsid w:val="00AD07F8"/>
    <w:rsid w:val="00AD0D53"/>
    <w:rsid w:val="00AD12C9"/>
    <w:rsid w:val="00AD1890"/>
    <w:rsid w:val="00AD1B59"/>
    <w:rsid w:val="00AD2649"/>
    <w:rsid w:val="00AD334B"/>
    <w:rsid w:val="00AD370B"/>
    <w:rsid w:val="00AD38DA"/>
    <w:rsid w:val="00AD3D47"/>
    <w:rsid w:val="00AD4659"/>
    <w:rsid w:val="00AD4CFC"/>
    <w:rsid w:val="00AD5223"/>
    <w:rsid w:val="00AD5569"/>
    <w:rsid w:val="00AD592F"/>
    <w:rsid w:val="00AD67C2"/>
    <w:rsid w:val="00AD6972"/>
    <w:rsid w:val="00AD6AE9"/>
    <w:rsid w:val="00AD6B9D"/>
    <w:rsid w:val="00AD6EEA"/>
    <w:rsid w:val="00AD76ED"/>
    <w:rsid w:val="00AD7AAD"/>
    <w:rsid w:val="00AE05AE"/>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76F"/>
    <w:rsid w:val="00AE7B56"/>
    <w:rsid w:val="00AE7FDC"/>
    <w:rsid w:val="00AF0086"/>
    <w:rsid w:val="00AF02CE"/>
    <w:rsid w:val="00AF031A"/>
    <w:rsid w:val="00AF0CE4"/>
    <w:rsid w:val="00AF132D"/>
    <w:rsid w:val="00AF2177"/>
    <w:rsid w:val="00AF2552"/>
    <w:rsid w:val="00AF2884"/>
    <w:rsid w:val="00AF2A06"/>
    <w:rsid w:val="00AF2AA5"/>
    <w:rsid w:val="00AF2B50"/>
    <w:rsid w:val="00AF3238"/>
    <w:rsid w:val="00AF3651"/>
    <w:rsid w:val="00AF3A67"/>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E18"/>
    <w:rsid w:val="00B07F80"/>
    <w:rsid w:val="00B07FA6"/>
    <w:rsid w:val="00B10717"/>
    <w:rsid w:val="00B10903"/>
    <w:rsid w:val="00B10BD8"/>
    <w:rsid w:val="00B10E94"/>
    <w:rsid w:val="00B11B56"/>
    <w:rsid w:val="00B12070"/>
    <w:rsid w:val="00B12198"/>
    <w:rsid w:val="00B12832"/>
    <w:rsid w:val="00B12976"/>
    <w:rsid w:val="00B12C77"/>
    <w:rsid w:val="00B1333C"/>
    <w:rsid w:val="00B1381B"/>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16D"/>
    <w:rsid w:val="00B21DE6"/>
    <w:rsid w:val="00B225C8"/>
    <w:rsid w:val="00B230A3"/>
    <w:rsid w:val="00B23279"/>
    <w:rsid w:val="00B234F3"/>
    <w:rsid w:val="00B237E0"/>
    <w:rsid w:val="00B243BD"/>
    <w:rsid w:val="00B24594"/>
    <w:rsid w:val="00B24BF7"/>
    <w:rsid w:val="00B254DA"/>
    <w:rsid w:val="00B269C4"/>
    <w:rsid w:val="00B270E8"/>
    <w:rsid w:val="00B27C08"/>
    <w:rsid w:val="00B27FDA"/>
    <w:rsid w:val="00B305C1"/>
    <w:rsid w:val="00B3069C"/>
    <w:rsid w:val="00B31736"/>
    <w:rsid w:val="00B3173A"/>
    <w:rsid w:val="00B31980"/>
    <w:rsid w:val="00B31AE2"/>
    <w:rsid w:val="00B31BBB"/>
    <w:rsid w:val="00B32077"/>
    <w:rsid w:val="00B325D4"/>
    <w:rsid w:val="00B3273E"/>
    <w:rsid w:val="00B32C11"/>
    <w:rsid w:val="00B33D02"/>
    <w:rsid w:val="00B3455C"/>
    <w:rsid w:val="00B34A4D"/>
    <w:rsid w:val="00B34EDD"/>
    <w:rsid w:val="00B35057"/>
    <w:rsid w:val="00B358A8"/>
    <w:rsid w:val="00B35960"/>
    <w:rsid w:val="00B3690C"/>
    <w:rsid w:val="00B36B05"/>
    <w:rsid w:val="00B36F9C"/>
    <w:rsid w:val="00B4011F"/>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DB8"/>
    <w:rsid w:val="00B45E61"/>
    <w:rsid w:val="00B46FAA"/>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458"/>
    <w:rsid w:val="00B53506"/>
    <w:rsid w:val="00B54A01"/>
    <w:rsid w:val="00B55452"/>
    <w:rsid w:val="00B554DA"/>
    <w:rsid w:val="00B555A2"/>
    <w:rsid w:val="00B55710"/>
    <w:rsid w:val="00B55B11"/>
    <w:rsid w:val="00B56184"/>
    <w:rsid w:val="00B56477"/>
    <w:rsid w:val="00B56582"/>
    <w:rsid w:val="00B56BAE"/>
    <w:rsid w:val="00B57243"/>
    <w:rsid w:val="00B5769B"/>
    <w:rsid w:val="00B57A84"/>
    <w:rsid w:val="00B600B1"/>
    <w:rsid w:val="00B60590"/>
    <w:rsid w:val="00B60D6C"/>
    <w:rsid w:val="00B61A62"/>
    <w:rsid w:val="00B61BA1"/>
    <w:rsid w:val="00B61BD1"/>
    <w:rsid w:val="00B61D0F"/>
    <w:rsid w:val="00B61FF0"/>
    <w:rsid w:val="00B62213"/>
    <w:rsid w:val="00B629A1"/>
    <w:rsid w:val="00B62B53"/>
    <w:rsid w:val="00B63EE6"/>
    <w:rsid w:val="00B63F3C"/>
    <w:rsid w:val="00B64537"/>
    <w:rsid w:val="00B646DE"/>
    <w:rsid w:val="00B64D67"/>
    <w:rsid w:val="00B65751"/>
    <w:rsid w:val="00B65780"/>
    <w:rsid w:val="00B65A43"/>
    <w:rsid w:val="00B6626E"/>
    <w:rsid w:val="00B665C3"/>
    <w:rsid w:val="00B667D9"/>
    <w:rsid w:val="00B669A7"/>
    <w:rsid w:val="00B66C1F"/>
    <w:rsid w:val="00B66DEB"/>
    <w:rsid w:val="00B675D5"/>
    <w:rsid w:val="00B678CC"/>
    <w:rsid w:val="00B67B8E"/>
    <w:rsid w:val="00B67C56"/>
    <w:rsid w:val="00B67CD3"/>
    <w:rsid w:val="00B67FD8"/>
    <w:rsid w:val="00B70737"/>
    <w:rsid w:val="00B712D0"/>
    <w:rsid w:val="00B71666"/>
    <w:rsid w:val="00B72208"/>
    <w:rsid w:val="00B726E1"/>
    <w:rsid w:val="00B72A7F"/>
    <w:rsid w:val="00B72BFC"/>
    <w:rsid w:val="00B738EA"/>
    <w:rsid w:val="00B73B6E"/>
    <w:rsid w:val="00B73B86"/>
    <w:rsid w:val="00B74710"/>
    <w:rsid w:val="00B74916"/>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407"/>
    <w:rsid w:val="00B81B7D"/>
    <w:rsid w:val="00B82516"/>
    <w:rsid w:val="00B827C4"/>
    <w:rsid w:val="00B82FC6"/>
    <w:rsid w:val="00B835BE"/>
    <w:rsid w:val="00B83C3C"/>
    <w:rsid w:val="00B844B3"/>
    <w:rsid w:val="00B8498E"/>
    <w:rsid w:val="00B84C4E"/>
    <w:rsid w:val="00B8511E"/>
    <w:rsid w:val="00B856F8"/>
    <w:rsid w:val="00B8623C"/>
    <w:rsid w:val="00B86775"/>
    <w:rsid w:val="00B86A5C"/>
    <w:rsid w:val="00B86D24"/>
    <w:rsid w:val="00B87231"/>
    <w:rsid w:val="00B87605"/>
    <w:rsid w:val="00B87A44"/>
    <w:rsid w:val="00B9099E"/>
    <w:rsid w:val="00B90DD2"/>
    <w:rsid w:val="00B912A5"/>
    <w:rsid w:val="00B914FD"/>
    <w:rsid w:val="00B91524"/>
    <w:rsid w:val="00B9232F"/>
    <w:rsid w:val="00B92745"/>
    <w:rsid w:val="00B92A54"/>
    <w:rsid w:val="00B93091"/>
    <w:rsid w:val="00B932D0"/>
    <w:rsid w:val="00B93377"/>
    <w:rsid w:val="00B93D7A"/>
    <w:rsid w:val="00B94A73"/>
    <w:rsid w:val="00B94E6B"/>
    <w:rsid w:val="00B950F5"/>
    <w:rsid w:val="00B95D5F"/>
    <w:rsid w:val="00B96261"/>
    <w:rsid w:val="00B967AB"/>
    <w:rsid w:val="00B96C17"/>
    <w:rsid w:val="00B97A97"/>
    <w:rsid w:val="00B97B8E"/>
    <w:rsid w:val="00BA0224"/>
    <w:rsid w:val="00BA034C"/>
    <w:rsid w:val="00BA06E7"/>
    <w:rsid w:val="00BA0AC7"/>
    <w:rsid w:val="00BA18B1"/>
    <w:rsid w:val="00BA1A00"/>
    <w:rsid w:val="00BA251C"/>
    <w:rsid w:val="00BA2692"/>
    <w:rsid w:val="00BA2A5F"/>
    <w:rsid w:val="00BA2B8C"/>
    <w:rsid w:val="00BA39F3"/>
    <w:rsid w:val="00BA3A0C"/>
    <w:rsid w:val="00BA3EA5"/>
    <w:rsid w:val="00BA456B"/>
    <w:rsid w:val="00BA48D1"/>
    <w:rsid w:val="00BA5280"/>
    <w:rsid w:val="00BA5390"/>
    <w:rsid w:val="00BA5429"/>
    <w:rsid w:val="00BA54D9"/>
    <w:rsid w:val="00BA553D"/>
    <w:rsid w:val="00BA663B"/>
    <w:rsid w:val="00BA6C1D"/>
    <w:rsid w:val="00BA751F"/>
    <w:rsid w:val="00BA7C85"/>
    <w:rsid w:val="00BA7E29"/>
    <w:rsid w:val="00BB01C6"/>
    <w:rsid w:val="00BB053C"/>
    <w:rsid w:val="00BB088F"/>
    <w:rsid w:val="00BB092F"/>
    <w:rsid w:val="00BB0CDC"/>
    <w:rsid w:val="00BB1202"/>
    <w:rsid w:val="00BB2537"/>
    <w:rsid w:val="00BB2708"/>
    <w:rsid w:val="00BB2AB9"/>
    <w:rsid w:val="00BB2B93"/>
    <w:rsid w:val="00BB38E2"/>
    <w:rsid w:val="00BB3D44"/>
    <w:rsid w:val="00BB4043"/>
    <w:rsid w:val="00BB4048"/>
    <w:rsid w:val="00BB4A17"/>
    <w:rsid w:val="00BB571A"/>
    <w:rsid w:val="00BB5787"/>
    <w:rsid w:val="00BB599F"/>
    <w:rsid w:val="00BB64A6"/>
    <w:rsid w:val="00BB69DA"/>
    <w:rsid w:val="00BB7361"/>
    <w:rsid w:val="00BB7587"/>
    <w:rsid w:val="00BB78EF"/>
    <w:rsid w:val="00BC06E5"/>
    <w:rsid w:val="00BC0928"/>
    <w:rsid w:val="00BC0A08"/>
    <w:rsid w:val="00BC0BD0"/>
    <w:rsid w:val="00BC0CAE"/>
    <w:rsid w:val="00BC0CB1"/>
    <w:rsid w:val="00BC2597"/>
    <w:rsid w:val="00BC26FB"/>
    <w:rsid w:val="00BC2A82"/>
    <w:rsid w:val="00BC2C41"/>
    <w:rsid w:val="00BC2E64"/>
    <w:rsid w:val="00BC2F5F"/>
    <w:rsid w:val="00BC3064"/>
    <w:rsid w:val="00BC3A63"/>
    <w:rsid w:val="00BC3B69"/>
    <w:rsid w:val="00BC3C0A"/>
    <w:rsid w:val="00BC4401"/>
    <w:rsid w:val="00BC463D"/>
    <w:rsid w:val="00BC5090"/>
    <w:rsid w:val="00BC63F2"/>
    <w:rsid w:val="00BC6775"/>
    <w:rsid w:val="00BC68C7"/>
    <w:rsid w:val="00BC6945"/>
    <w:rsid w:val="00BC6CB3"/>
    <w:rsid w:val="00BC6DDB"/>
    <w:rsid w:val="00BC7764"/>
    <w:rsid w:val="00BC7CF3"/>
    <w:rsid w:val="00BC7F6C"/>
    <w:rsid w:val="00BD00E9"/>
    <w:rsid w:val="00BD00F4"/>
    <w:rsid w:val="00BD011B"/>
    <w:rsid w:val="00BD026B"/>
    <w:rsid w:val="00BD05F4"/>
    <w:rsid w:val="00BD0900"/>
    <w:rsid w:val="00BD0933"/>
    <w:rsid w:val="00BD0A8D"/>
    <w:rsid w:val="00BD0C9F"/>
    <w:rsid w:val="00BD0D36"/>
    <w:rsid w:val="00BD127C"/>
    <w:rsid w:val="00BD13CA"/>
    <w:rsid w:val="00BD1ACA"/>
    <w:rsid w:val="00BD1BE0"/>
    <w:rsid w:val="00BD1E18"/>
    <w:rsid w:val="00BD25C1"/>
    <w:rsid w:val="00BD2651"/>
    <w:rsid w:val="00BD31C5"/>
    <w:rsid w:val="00BD35A7"/>
    <w:rsid w:val="00BD39F2"/>
    <w:rsid w:val="00BD4032"/>
    <w:rsid w:val="00BD40F3"/>
    <w:rsid w:val="00BD42EE"/>
    <w:rsid w:val="00BD4451"/>
    <w:rsid w:val="00BD446C"/>
    <w:rsid w:val="00BD4521"/>
    <w:rsid w:val="00BD5227"/>
    <w:rsid w:val="00BD5301"/>
    <w:rsid w:val="00BD53CF"/>
    <w:rsid w:val="00BD5527"/>
    <w:rsid w:val="00BD57C8"/>
    <w:rsid w:val="00BD6334"/>
    <w:rsid w:val="00BD6D34"/>
    <w:rsid w:val="00BD6E4C"/>
    <w:rsid w:val="00BD7259"/>
    <w:rsid w:val="00BD756A"/>
    <w:rsid w:val="00BD77B5"/>
    <w:rsid w:val="00BD79D1"/>
    <w:rsid w:val="00BE0E07"/>
    <w:rsid w:val="00BE1205"/>
    <w:rsid w:val="00BE164A"/>
    <w:rsid w:val="00BE1905"/>
    <w:rsid w:val="00BE305A"/>
    <w:rsid w:val="00BE30C4"/>
    <w:rsid w:val="00BE3822"/>
    <w:rsid w:val="00BE4985"/>
    <w:rsid w:val="00BE50A2"/>
    <w:rsid w:val="00BE550A"/>
    <w:rsid w:val="00BE561D"/>
    <w:rsid w:val="00BE635C"/>
    <w:rsid w:val="00BE66D8"/>
    <w:rsid w:val="00BE720E"/>
    <w:rsid w:val="00BE73DA"/>
    <w:rsid w:val="00BF0AD6"/>
    <w:rsid w:val="00BF0C04"/>
    <w:rsid w:val="00BF1DC4"/>
    <w:rsid w:val="00BF2140"/>
    <w:rsid w:val="00BF23E3"/>
    <w:rsid w:val="00BF2565"/>
    <w:rsid w:val="00BF2927"/>
    <w:rsid w:val="00BF2D63"/>
    <w:rsid w:val="00BF3284"/>
    <w:rsid w:val="00BF35BB"/>
    <w:rsid w:val="00BF396F"/>
    <w:rsid w:val="00BF399E"/>
    <w:rsid w:val="00BF4E14"/>
    <w:rsid w:val="00BF5D6B"/>
    <w:rsid w:val="00BF748F"/>
    <w:rsid w:val="00BF779E"/>
    <w:rsid w:val="00BF79FB"/>
    <w:rsid w:val="00BF7C68"/>
    <w:rsid w:val="00C00B5B"/>
    <w:rsid w:val="00C00DA7"/>
    <w:rsid w:val="00C00FBB"/>
    <w:rsid w:val="00C01074"/>
    <w:rsid w:val="00C010DA"/>
    <w:rsid w:val="00C01281"/>
    <w:rsid w:val="00C0171B"/>
    <w:rsid w:val="00C01721"/>
    <w:rsid w:val="00C01D24"/>
    <w:rsid w:val="00C024C4"/>
    <w:rsid w:val="00C02510"/>
    <w:rsid w:val="00C02A7D"/>
    <w:rsid w:val="00C030E6"/>
    <w:rsid w:val="00C03519"/>
    <w:rsid w:val="00C037CE"/>
    <w:rsid w:val="00C03842"/>
    <w:rsid w:val="00C03C33"/>
    <w:rsid w:val="00C04220"/>
    <w:rsid w:val="00C044D9"/>
    <w:rsid w:val="00C05595"/>
    <w:rsid w:val="00C05BD3"/>
    <w:rsid w:val="00C06279"/>
    <w:rsid w:val="00C06743"/>
    <w:rsid w:val="00C07197"/>
    <w:rsid w:val="00C072A9"/>
    <w:rsid w:val="00C07EA6"/>
    <w:rsid w:val="00C101AC"/>
    <w:rsid w:val="00C104A2"/>
    <w:rsid w:val="00C10FE3"/>
    <w:rsid w:val="00C11B60"/>
    <w:rsid w:val="00C121AF"/>
    <w:rsid w:val="00C122A6"/>
    <w:rsid w:val="00C12982"/>
    <w:rsid w:val="00C12C0B"/>
    <w:rsid w:val="00C12F2D"/>
    <w:rsid w:val="00C13100"/>
    <w:rsid w:val="00C132AE"/>
    <w:rsid w:val="00C13A64"/>
    <w:rsid w:val="00C148D3"/>
    <w:rsid w:val="00C153CC"/>
    <w:rsid w:val="00C1593C"/>
    <w:rsid w:val="00C15B26"/>
    <w:rsid w:val="00C15F78"/>
    <w:rsid w:val="00C15FC4"/>
    <w:rsid w:val="00C16039"/>
    <w:rsid w:val="00C16339"/>
    <w:rsid w:val="00C16479"/>
    <w:rsid w:val="00C16B4C"/>
    <w:rsid w:val="00C16C5D"/>
    <w:rsid w:val="00C16DF4"/>
    <w:rsid w:val="00C1767C"/>
    <w:rsid w:val="00C17CA0"/>
    <w:rsid w:val="00C17D63"/>
    <w:rsid w:val="00C21112"/>
    <w:rsid w:val="00C21425"/>
    <w:rsid w:val="00C21811"/>
    <w:rsid w:val="00C21984"/>
    <w:rsid w:val="00C21D7F"/>
    <w:rsid w:val="00C21E30"/>
    <w:rsid w:val="00C2240B"/>
    <w:rsid w:val="00C2267C"/>
    <w:rsid w:val="00C22746"/>
    <w:rsid w:val="00C22A7A"/>
    <w:rsid w:val="00C23449"/>
    <w:rsid w:val="00C236B6"/>
    <w:rsid w:val="00C23796"/>
    <w:rsid w:val="00C23845"/>
    <w:rsid w:val="00C238B1"/>
    <w:rsid w:val="00C241CC"/>
    <w:rsid w:val="00C24C25"/>
    <w:rsid w:val="00C24C83"/>
    <w:rsid w:val="00C250A2"/>
    <w:rsid w:val="00C254B8"/>
    <w:rsid w:val="00C2599D"/>
    <w:rsid w:val="00C25B29"/>
    <w:rsid w:val="00C25B4C"/>
    <w:rsid w:val="00C26834"/>
    <w:rsid w:val="00C2701D"/>
    <w:rsid w:val="00C2764C"/>
    <w:rsid w:val="00C2773E"/>
    <w:rsid w:val="00C30442"/>
    <w:rsid w:val="00C3048A"/>
    <w:rsid w:val="00C30650"/>
    <w:rsid w:val="00C30760"/>
    <w:rsid w:val="00C30E44"/>
    <w:rsid w:val="00C31727"/>
    <w:rsid w:val="00C323D5"/>
    <w:rsid w:val="00C33FAC"/>
    <w:rsid w:val="00C34100"/>
    <w:rsid w:val="00C34262"/>
    <w:rsid w:val="00C34D47"/>
    <w:rsid w:val="00C359F2"/>
    <w:rsid w:val="00C360ED"/>
    <w:rsid w:val="00C36207"/>
    <w:rsid w:val="00C3770E"/>
    <w:rsid w:val="00C37B7D"/>
    <w:rsid w:val="00C37D34"/>
    <w:rsid w:val="00C407DD"/>
    <w:rsid w:val="00C408C4"/>
    <w:rsid w:val="00C40F8C"/>
    <w:rsid w:val="00C40FC2"/>
    <w:rsid w:val="00C41528"/>
    <w:rsid w:val="00C41785"/>
    <w:rsid w:val="00C431A3"/>
    <w:rsid w:val="00C4344D"/>
    <w:rsid w:val="00C43AEC"/>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129"/>
    <w:rsid w:val="00C505E3"/>
    <w:rsid w:val="00C5093B"/>
    <w:rsid w:val="00C50DAE"/>
    <w:rsid w:val="00C50F52"/>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B9D"/>
    <w:rsid w:val="00C57D56"/>
    <w:rsid w:val="00C57F28"/>
    <w:rsid w:val="00C6030A"/>
    <w:rsid w:val="00C60482"/>
    <w:rsid w:val="00C611D6"/>
    <w:rsid w:val="00C61293"/>
    <w:rsid w:val="00C6144B"/>
    <w:rsid w:val="00C61524"/>
    <w:rsid w:val="00C61784"/>
    <w:rsid w:val="00C6189E"/>
    <w:rsid w:val="00C6205E"/>
    <w:rsid w:val="00C6229B"/>
    <w:rsid w:val="00C62F01"/>
    <w:rsid w:val="00C63341"/>
    <w:rsid w:val="00C6370C"/>
    <w:rsid w:val="00C6384E"/>
    <w:rsid w:val="00C6457A"/>
    <w:rsid w:val="00C65A64"/>
    <w:rsid w:val="00C65BCE"/>
    <w:rsid w:val="00C65C61"/>
    <w:rsid w:val="00C66528"/>
    <w:rsid w:val="00C669B4"/>
    <w:rsid w:val="00C672FE"/>
    <w:rsid w:val="00C67322"/>
    <w:rsid w:val="00C675F9"/>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2B7"/>
    <w:rsid w:val="00C745A0"/>
    <w:rsid w:val="00C74B69"/>
    <w:rsid w:val="00C74CF0"/>
    <w:rsid w:val="00C74D35"/>
    <w:rsid w:val="00C751EB"/>
    <w:rsid w:val="00C75408"/>
    <w:rsid w:val="00C755FE"/>
    <w:rsid w:val="00C75B54"/>
    <w:rsid w:val="00C762B5"/>
    <w:rsid w:val="00C76702"/>
    <w:rsid w:val="00C76BCF"/>
    <w:rsid w:val="00C76DBF"/>
    <w:rsid w:val="00C76E24"/>
    <w:rsid w:val="00C7713A"/>
    <w:rsid w:val="00C777A7"/>
    <w:rsid w:val="00C77823"/>
    <w:rsid w:val="00C77A6D"/>
    <w:rsid w:val="00C80BA9"/>
    <w:rsid w:val="00C80F0D"/>
    <w:rsid w:val="00C8168D"/>
    <w:rsid w:val="00C818C5"/>
    <w:rsid w:val="00C81A46"/>
    <w:rsid w:val="00C81CF3"/>
    <w:rsid w:val="00C8235E"/>
    <w:rsid w:val="00C8268A"/>
    <w:rsid w:val="00C8299B"/>
    <w:rsid w:val="00C8314D"/>
    <w:rsid w:val="00C83BE4"/>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3BB"/>
    <w:rsid w:val="00C91F7A"/>
    <w:rsid w:val="00C92A8B"/>
    <w:rsid w:val="00C92B24"/>
    <w:rsid w:val="00C92E2E"/>
    <w:rsid w:val="00C931AF"/>
    <w:rsid w:val="00C9332C"/>
    <w:rsid w:val="00C93BF8"/>
    <w:rsid w:val="00C93C1F"/>
    <w:rsid w:val="00C943F0"/>
    <w:rsid w:val="00C94BA7"/>
    <w:rsid w:val="00C94D5E"/>
    <w:rsid w:val="00C95412"/>
    <w:rsid w:val="00C9552C"/>
    <w:rsid w:val="00C95A57"/>
    <w:rsid w:val="00C9631C"/>
    <w:rsid w:val="00C96502"/>
    <w:rsid w:val="00C969DD"/>
    <w:rsid w:val="00C9769A"/>
    <w:rsid w:val="00C976CC"/>
    <w:rsid w:val="00C977FC"/>
    <w:rsid w:val="00C97947"/>
    <w:rsid w:val="00CA0175"/>
    <w:rsid w:val="00CA07BC"/>
    <w:rsid w:val="00CA09B1"/>
    <w:rsid w:val="00CA0A3C"/>
    <w:rsid w:val="00CA0A7E"/>
    <w:rsid w:val="00CA0D51"/>
    <w:rsid w:val="00CA12C7"/>
    <w:rsid w:val="00CA1774"/>
    <w:rsid w:val="00CA18D8"/>
    <w:rsid w:val="00CA1AD8"/>
    <w:rsid w:val="00CA24BA"/>
    <w:rsid w:val="00CA2A6A"/>
    <w:rsid w:val="00CA2E2F"/>
    <w:rsid w:val="00CA367B"/>
    <w:rsid w:val="00CA371B"/>
    <w:rsid w:val="00CA39D6"/>
    <w:rsid w:val="00CA3D41"/>
    <w:rsid w:val="00CA3DAF"/>
    <w:rsid w:val="00CA3F2B"/>
    <w:rsid w:val="00CA56FD"/>
    <w:rsid w:val="00CA57BF"/>
    <w:rsid w:val="00CA5AA6"/>
    <w:rsid w:val="00CA60CF"/>
    <w:rsid w:val="00CA6103"/>
    <w:rsid w:val="00CA7155"/>
    <w:rsid w:val="00CA7D77"/>
    <w:rsid w:val="00CB0676"/>
    <w:rsid w:val="00CB06BA"/>
    <w:rsid w:val="00CB0E48"/>
    <w:rsid w:val="00CB0F82"/>
    <w:rsid w:val="00CB1252"/>
    <w:rsid w:val="00CB17BD"/>
    <w:rsid w:val="00CB1D48"/>
    <w:rsid w:val="00CB1DCA"/>
    <w:rsid w:val="00CB1F5E"/>
    <w:rsid w:val="00CB208A"/>
    <w:rsid w:val="00CB21E2"/>
    <w:rsid w:val="00CB22CD"/>
    <w:rsid w:val="00CB2621"/>
    <w:rsid w:val="00CB2709"/>
    <w:rsid w:val="00CB279E"/>
    <w:rsid w:val="00CB28FD"/>
    <w:rsid w:val="00CB2976"/>
    <w:rsid w:val="00CB34D2"/>
    <w:rsid w:val="00CB3C51"/>
    <w:rsid w:val="00CB40E1"/>
    <w:rsid w:val="00CB485F"/>
    <w:rsid w:val="00CB4903"/>
    <w:rsid w:val="00CB536F"/>
    <w:rsid w:val="00CB565C"/>
    <w:rsid w:val="00CB5EB0"/>
    <w:rsid w:val="00CB6041"/>
    <w:rsid w:val="00CB6B88"/>
    <w:rsid w:val="00CB7326"/>
    <w:rsid w:val="00CB7914"/>
    <w:rsid w:val="00CB7B28"/>
    <w:rsid w:val="00CB7DB3"/>
    <w:rsid w:val="00CC0181"/>
    <w:rsid w:val="00CC0185"/>
    <w:rsid w:val="00CC02E0"/>
    <w:rsid w:val="00CC039E"/>
    <w:rsid w:val="00CC0BB8"/>
    <w:rsid w:val="00CC0F26"/>
    <w:rsid w:val="00CC23C1"/>
    <w:rsid w:val="00CC24B5"/>
    <w:rsid w:val="00CC27D0"/>
    <w:rsid w:val="00CC2FEF"/>
    <w:rsid w:val="00CC3D4B"/>
    <w:rsid w:val="00CC4D91"/>
    <w:rsid w:val="00CC54E0"/>
    <w:rsid w:val="00CC57AD"/>
    <w:rsid w:val="00CC5EB7"/>
    <w:rsid w:val="00CC611D"/>
    <w:rsid w:val="00CC688C"/>
    <w:rsid w:val="00CC6BDB"/>
    <w:rsid w:val="00CC7479"/>
    <w:rsid w:val="00CC74A7"/>
    <w:rsid w:val="00CC7645"/>
    <w:rsid w:val="00CC7670"/>
    <w:rsid w:val="00CC7683"/>
    <w:rsid w:val="00CD0900"/>
    <w:rsid w:val="00CD13BC"/>
    <w:rsid w:val="00CD157C"/>
    <w:rsid w:val="00CD1626"/>
    <w:rsid w:val="00CD174B"/>
    <w:rsid w:val="00CD1CD8"/>
    <w:rsid w:val="00CD2214"/>
    <w:rsid w:val="00CD2CC1"/>
    <w:rsid w:val="00CD3183"/>
    <w:rsid w:val="00CD31F9"/>
    <w:rsid w:val="00CD42DA"/>
    <w:rsid w:val="00CD4636"/>
    <w:rsid w:val="00CD4776"/>
    <w:rsid w:val="00CD4AF4"/>
    <w:rsid w:val="00CD4D3F"/>
    <w:rsid w:val="00CD4E9C"/>
    <w:rsid w:val="00CD4F31"/>
    <w:rsid w:val="00CD58BA"/>
    <w:rsid w:val="00CD6057"/>
    <w:rsid w:val="00CD6267"/>
    <w:rsid w:val="00CD68E7"/>
    <w:rsid w:val="00CD68EC"/>
    <w:rsid w:val="00CD6C39"/>
    <w:rsid w:val="00CD7516"/>
    <w:rsid w:val="00CD79EA"/>
    <w:rsid w:val="00CE08BE"/>
    <w:rsid w:val="00CE099D"/>
    <w:rsid w:val="00CE105C"/>
    <w:rsid w:val="00CE1112"/>
    <w:rsid w:val="00CE1327"/>
    <w:rsid w:val="00CE320F"/>
    <w:rsid w:val="00CE3C50"/>
    <w:rsid w:val="00CE3DFD"/>
    <w:rsid w:val="00CE3FBC"/>
    <w:rsid w:val="00CE4E91"/>
    <w:rsid w:val="00CE5410"/>
    <w:rsid w:val="00CE565C"/>
    <w:rsid w:val="00CE5C4C"/>
    <w:rsid w:val="00CE6053"/>
    <w:rsid w:val="00CE6B19"/>
    <w:rsid w:val="00CE7293"/>
    <w:rsid w:val="00CF075C"/>
    <w:rsid w:val="00CF086D"/>
    <w:rsid w:val="00CF0884"/>
    <w:rsid w:val="00CF09F0"/>
    <w:rsid w:val="00CF1131"/>
    <w:rsid w:val="00CF11DA"/>
    <w:rsid w:val="00CF1A89"/>
    <w:rsid w:val="00CF1B1D"/>
    <w:rsid w:val="00CF1C47"/>
    <w:rsid w:val="00CF1F94"/>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D5"/>
    <w:rsid w:val="00CF5BF4"/>
    <w:rsid w:val="00CF605F"/>
    <w:rsid w:val="00CF673A"/>
    <w:rsid w:val="00CF69AC"/>
    <w:rsid w:val="00CF6EB0"/>
    <w:rsid w:val="00CF73F8"/>
    <w:rsid w:val="00CF749B"/>
    <w:rsid w:val="00CF7667"/>
    <w:rsid w:val="00CF76FB"/>
    <w:rsid w:val="00CF7C4B"/>
    <w:rsid w:val="00CF7C8F"/>
    <w:rsid w:val="00CF7F34"/>
    <w:rsid w:val="00D002ED"/>
    <w:rsid w:val="00D00E02"/>
    <w:rsid w:val="00D010D0"/>
    <w:rsid w:val="00D011FF"/>
    <w:rsid w:val="00D0199B"/>
    <w:rsid w:val="00D019C4"/>
    <w:rsid w:val="00D01A2D"/>
    <w:rsid w:val="00D01DF3"/>
    <w:rsid w:val="00D020E4"/>
    <w:rsid w:val="00D026F3"/>
    <w:rsid w:val="00D02796"/>
    <w:rsid w:val="00D02A3D"/>
    <w:rsid w:val="00D03B7E"/>
    <w:rsid w:val="00D04540"/>
    <w:rsid w:val="00D04911"/>
    <w:rsid w:val="00D04BC8"/>
    <w:rsid w:val="00D04E37"/>
    <w:rsid w:val="00D04E8D"/>
    <w:rsid w:val="00D0507A"/>
    <w:rsid w:val="00D057FB"/>
    <w:rsid w:val="00D0620B"/>
    <w:rsid w:val="00D06440"/>
    <w:rsid w:val="00D06EA6"/>
    <w:rsid w:val="00D07023"/>
    <w:rsid w:val="00D0729C"/>
    <w:rsid w:val="00D079FE"/>
    <w:rsid w:val="00D07A97"/>
    <w:rsid w:val="00D07D4C"/>
    <w:rsid w:val="00D10C73"/>
    <w:rsid w:val="00D10CA1"/>
    <w:rsid w:val="00D10FC5"/>
    <w:rsid w:val="00D10FDD"/>
    <w:rsid w:val="00D11571"/>
    <w:rsid w:val="00D115C3"/>
    <w:rsid w:val="00D116F2"/>
    <w:rsid w:val="00D11BD0"/>
    <w:rsid w:val="00D1208D"/>
    <w:rsid w:val="00D121E0"/>
    <w:rsid w:val="00D124F6"/>
    <w:rsid w:val="00D126F6"/>
    <w:rsid w:val="00D128A9"/>
    <w:rsid w:val="00D12BB3"/>
    <w:rsid w:val="00D12CC3"/>
    <w:rsid w:val="00D13549"/>
    <w:rsid w:val="00D13EE1"/>
    <w:rsid w:val="00D14616"/>
    <w:rsid w:val="00D147A1"/>
    <w:rsid w:val="00D1482E"/>
    <w:rsid w:val="00D149E5"/>
    <w:rsid w:val="00D14A47"/>
    <w:rsid w:val="00D1568B"/>
    <w:rsid w:val="00D15984"/>
    <w:rsid w:val="00D15D88"/>
    <w:rsid w:val="00D16445"/>
    <w:rsid w:val="00D167A3"/>
    <w:rsid w:val="00D16A16"/>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785"/>
    <w:rsid w:val="00D259F4"/>
    <w:rsid w:val="00D25CBF"/>
    <w:rsid w:val="00D25FC8"/>
    <w:rsid w:val="00D261DE"/>
    <w:rsid w:val="00D261F6"/>
    <w:rsid w:val="00D262B1"/>
    <w:rsid w:val="00D26B11"/>
    <w:rsid w:val="00D26E41"/>
    <w:rsid w:val="00D270A9"/>
    <w:rsid w:val="00D2745C"/>
    <w:rsid w:val="00D27839"/>
    <w:rsid w:val="00D27958"/>
    <w:rsid w:val="00D27B2C"/>
    <w:rsid w:val="00D30654"/>
    <w:rsid w:val="00D30703"/>
    <w:rsid w:val="00D3168C"/>
    <w:rsid w:val="00D31C4B"/>
    <w:rsid w:val="00D31E18"/>
    <w:rsid w:val="00D31F7C"/>
    <w:rsid w:val="00D32114"/>
    <w:rsid w:val="00D326F3"/>
    <w:rsid w:val="00D32BF0"/>
    <w:rsid w:val="00D32C66"/>
    <w:rsid w:val="00D330CB"/>
    <w:rsid w:val="00D331CB"/>
    <w:rsid w:val="00D34A68"/>
    <w:rsid w:val="00D34E17"/>
    <w:rsid w:val="00D3582E"/>
    <w:rsid w:val="00D35C5D"/>
    <w:rsid w:val="00D35FB0"/>
    <w:rsid w:val="00D363E0"/>
    <w:rsid w:val="00D3659E"/>
    <w:rsid w:val="00D36A79"/>
    <w:rsid w:val="00D36C95"/>
    <w:rsid w:val="00D36F17"/>
    <w:rsid w:val="00D374FB"/>
    <w:rsid w:val="00D37CB0"/>
    <w:rsid w:val="00D37D95"/>
    <w:rsid w:val="00D37E29"/>
    <w:rsid w:val="00D4032B"/>
    <w:rsid w:val="00D405F0"/>
    <w:rsid w:val="00D41310"/>
    <w:rsid w:val="00D41607"/>
    <w:rsid w:val="00D41B97"/>
    <w:rsid w:val="00D41C9E"/>
    <w:rsid w:val="00D4218A"/>
    <w:rsid w:val="00D424B7"/>
    <w:rsid w:val="00D42694"/>
    <w:rsid w:val="00D42D88"/>
    <w:rsid w:val="00D4379C"/>
    <w:rsid w:val="00D43CD4"/>
    <w:rsid w:val="00D43E13"/>
    <w:rsid w:val="00D44325"/>
    <w:rsid w:val="00D445E1"/>
    <w:rsid w:val="00D44AC3"/>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6E2"/>
    <w:rsid w:val="00D52B31"/>
    <w:rsid w:val="00D52C0D"/>
    <w:rsid w:val="00D52F19"/>
    <w:rsid w:val="00D54008"/>
    <w:rsid w:val="00D542E0"/>
    <w:rsid w:val="00D5443E"/>
    <w:rsid w:val="00D5458B"/>
    <w:rsid w:val="00D54FE0"/>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56F"/>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4A5C"/>
    <w:rsid w:val="00D74F9C"/>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4840"/>
    <w:rsid w:val="00D85148"/>
    <w:rsid w:val="00D85C22"/>
    <w:rsid w:val="00D85CDB"/>
    <w:rsid w:val="00D85D1A"/>
    <w:rsid w:val="00D86049"/>
    <w:rsid w:val="00D863E0"/>
    <w:rsid w:val="00D86FB2"/>
    <w:rsid w:val="00D87CAC"/>
    <w:rsid w:val="00D87FBC"/>
    <w:rsid w:val="00D912C3"/>
    <w:rsid w:val="00D91EA8"/>
    <w:rsid w:val="00D9218C"/>
    <w:rsid w:val="00D921DF"/>
    <w:rsid w:val="00D922F8"/>
    <w:rsid w:val="00D925E6"/>
    <w:rsid w:val="00D92EE5"/>
    <w:rsid w:val="00D92F0F"/>
    <w:rsid w:val="00D92F6B"/>
    <w:rsid w:val="00D931F9"/>
    <w:rsid w:val="00D93552"/>
    <w:rsid w:val="00D945F2"/>
    <w:rsid w:val="00D94851"/>
    <w:rsid w:val="00D94A99"/>
    <w:rsid w:val="00D9504A"/>
    <w:rsid w:val="00D9530B"/>
    <w:rsid w:val="00D95501"/>
    <w:rsid w:val="00D95798"/>
    <w:rsid w:val="00D95A4F"/>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51A"/>
    <w:rsid w:val="00DA46B9"/>
    <w:rsid w:val="00DA499D"/>
    <w:rsid w:val="00DA4AF7"/>
    <w:rsid w:val="00DA4D7C"/>
    <w:rsid w:val="00DA4FE5"/>
    <w:rsid w:val="00DA50F5"/>
    <w:rsid w:val="00DA5DF0"/>
    <w:rsid w:val="00DA64A4"/>
    <w:rsid w:val="00DA6566"/>
    <w:rsid w:val="00DA6FB2"/>
    <w:rsid w:val="00DA7009"/>
    <w:rsid w:val="00DA710B"/>
    <w:rsid w:val="00DA7621"/>
    <w:rsid w:val="00DA7769"/>
    <w:rsid w:val="00DA7E49"/>
    <w:rsid w:val="00DB0179"/>
    <w:rsid w:val="00DB084F"/>
    <w:rsid w:val="00DB1AAB"/>
    <w:rsid w:val="00DB1D4B"/>
    <w:rsid w:val="00DB1EA3"/>
    <w:rsid w:val="00DB219E"/>
    <w:rsid w:val="00DB25A7"/>
    <w:rsid w:val="00DB2DA8"/>
    <w:rsid w:val="00DB2DB6"/>
    <w:rsid w:val="00DB4EA5"/>
    <w:rsid w:val="00DB4FC8"/>
    <w:rsid w:val="00DB54F3"/>
    <w:rsid w:val="00DB5749"/>
    <w:rsid w:val="00DB6185"/>
    <w:rsid w:val="00DB61E9"/>
    <w:rsid w:val="00DB62BF"/>
    <w:rsid w:val="00DB66BB"/>
    <w:rsid w:val="00DB678D"/>
    <w:rsid w:val="00DB69BC"/>
    <w:rsid w:val="00DB6C39"/>
    <w:rsid w:val="00DB6E0D"/>
    <w:rsid w:val="00DB75CF"/>
    <w:rsid w:val="00DB7877"/>
    <w:rsid w:val="00DB789A"/>
    <w:rsid w:val="00DC0158"/>
    <w:rsid w:val="00DC018F"/>
    <w:rsid w:val="00DC036E"/>
    <w:rsid w:val="00DC0CD8"/>
    <w:rsid w:val="00DC0D59"/>
    <w:rsid w:val="00DC0F2C"/>
    <w:rsid w:val="00DC1987"/>
    <w:rsid w:val="00DC1B9E"/>
    <w:rsid w:val="00DC1F7D"/>
    <w:rsid w:val="00DC20D8"/>
    <w:rsid w:val="00DC22E1"/>
    <w:rsid w:val="00DC243D"/>
    <w:rsid w:val="00DC2641"/>
    <w:rsid w:val="00DC2912"/>
    <w:rsid w:val="00DC29A3"/>
    <w:rsid w:val="00DC2A68"/>
    <w:rsid w:val="00DC2C6B"/>
    <w:rsid w:val="00DC2E6C"/>
    <w:rsid w:val="00DC2FA5"/>
    <w:rsid w:val="00DC2FAC"/>
    <w:rsid w:val="00DC2FEE"/>
    <w:rsid w:val="00DC3A27"/>
    <w:rsid w:val="00DC3C95"/>
    <w:rsid w:val="00DC4245"/>
    <w:rsid w:val="00DC43EA"/>
    <w:rsid w:val="00DC4510"/>
    <w:rsid w:val="00DC46E8"/>
    <w:rsid w:val="00DC4948"/>
    <w:rsid w:val="00DC4C79"/>
    <w:rsid w:val="00DC4DBF"/>
    <w:rsid w:val="00DC5551"/>
    <w:rsid w:val="00DC5581"/>
    <w:rsid w:val="00DC65AD"/>
    <w:rsid w:val="00DC65CF"/>
    <w:rsid w:val="00DC6B3A"/>
    <w:rsid w:val="00DC6CB0"/>
    <w:rsid w:val="00DC7323"/>
    <w:rsid w:val="00DC7549"/>
    <w:rsid w:val="00DC75BA"/>
    <w:rsid w:val="00DC7777"/>
    <w:rsid w:val="00DC7AB0"/>
    <w:rsid w:val="00DC7E5F"/>
    <w:rsid w:val="00DD04E8"/>
    <w:rsid w:val="00DD1057"/>
    <w:rsid w:val="00DD15EF"/>
    <w:rsid w:val="00DD1B80"/>
    <w:rsid w:val="00DD1EFC"/>
    <w:rsid w:val="00DD2079"/>
    <w:rsid w:val="00DD2323"/>
    <w:rsid w:val="00DD2873"/>
    <w:rsid w:val="00DD2F3C"/>
    <w:rsid w:val="00DD32EC"/>
    <w:rsid w:val="00DD350A"/>
    <w:rsid w:val="00DD4433"/>
    <w:rsid w:val="00DD44B9"/>
    <w:rsid w:val="00DD47A5"/>
    <w:rsid w:val="00DD49AC"/>
    <w:rsid w:val="00DD539D"/>
    <w:rsid w:val="00DD5487"/>
    <w:rsid w:val="00DD5777"/>
    <w:rsid w:val="00DD5EAD"/>
    <w:rsid w:val="00DD5ED9"/>
    <w:rsid w:val="00DD5FA3"/>
    <w:rsid w:val="00DD5FFE"/>
    <w:rsid w:val="00DD6EE0"/>
    <w:rsid w:val="00DD6F1F"/>
    <w:rsid w:val="00DD6F58"/>
    <w:rsid w:val="00DD740B"/>
    <w:rsid w:val="00DE0066"/>
    <w:rsid w:val="00DE10F5"/>
    <w:rsid w:val="00DE186F"/>
    <w:rsid w:val="00DE19A7"/>
    <w:rsid w:val="00DE1A57"/>
    <w:rsid w:val="00DE23C7"/>
    <w:rsid w:val="00DE2A23"/>
    <w:rsid w:val="00DE324C"/>
    <w:rsid w:val="00DE3320"/>
    <w:rsid w:val="00DE4430"/>
    <w:rsid w:val="00DE46AA"/>
    <w:rsid w:val="00DE4FC2"/>
    <w:rsid w:val="00DE552F"/>
    <w:rsid w:val="00DE61A9"/>
    <w:rsid w:val="00DE64CD"/>
    <w:rsid w:val="00DE6B9D"/>
    <w:rsid w:val="00DE6BC2"/>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3FBA"/>
    <w:rsid w:val="00DF400F"/>
    <w:rsid w:val="00DF4031"/>
    <w:rsid w:val="00DF4178"/>
    <w:rsid w:val="00DF4246"/>
    <w:rsid w:val="00DF449A"/>
    <w:rsid w:val="00DF49AF"/>
    <w:rsid w:val="00DF4BF9"/>
    <w:rsid w:val="00DF4F53"/>
    <w:rsid w:val="00DF592C"/>
    <w:rsid w:val="00DF59E5"/>
    <w:rsid w:val="00DF5BA7"/>
    <w:rsid w:val="00DF6046"/>
    <w:rsid w:val="00DF660F"/>
    <w:rsid w:val="00DF6C36"/>
    <w:rsid w:val="00DF6C4C"/>
    <w:rsid w:val="00DF7050"/>
    <w:rsid w:val="00E000B7"/>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475"/>
    <w:rsid w:val="00E05A6B"/>
    <w:rsid w:val="00E05CF6"/>
    <w:rsid w:val="00E05D88"/>
    <w:rsid w:val="00E05EE8"/>
    <w:rsid w:val="00E066D3"/>
    <w:rsid w:val="00E06AD3"/>
    <w:rsid w:val="00E06BCA"/>
    <w:rsid w:val="00E06E64"/>
    <w:rsid w:val="00E06FDA"/>
    <w:rsid w:val="00E07264"/>
    <w:rsid w:val="00E07812"/>
    <w:rsid w:val="00E07CE1"/>
    <w:rsid w:val="00E07CE2"/>
    <w:rsid w:val="00E1094A"/>
    <w:rsid w:val="00E109CD"/>
    <w:rsid w:val="00E10A91"/>
    <w:rsid w:val="00E10C74"/>
    <w:rsid w:val="00E1105A"/>
    <w:rsid w:val="00E11219"/>
    <w:rsid w:val="00E114CD"/>
    <w:rsid w:val="00E11A91"/>
    <w:rsid w:val="00E11B25"/>
    <w:rsid w:val="00E11E7A"/>
    <w:rsid w:val="00E1268A"/>
    <w:rsid w:val="00E126CA"/>
    <w:rsid w:val="00E12A6F"/>
    <w:rsid w:val="00E12CA3"/>
    <w:rsid w:val="00E12CB7"/>
    <w:rsid w:val="00E13185"/>
    <w:rsid w:val="00E141D7"/>
    <w:rsid w:val="00E14DE3"/>
    <w:rsid w:val="00E15196"/>
    <w:rsid w:val="00E151FF"/>
    <w:rsid w:val="00E158FC"/>
    <w:rsid w:val="00E163A4"/>
    <w:rsid w:val="00E16AC7"/>
    <w:rsid w:val="00E17321"/>
    <w:rsid w:val="00E1755A"/>
    <w:rsid w:val="00E17A21"/>
    <w:rsid w:val="00E17A28"/>
    <w:rsid w:val="00E17D28"/>
    <w:rsid w:val="00E17DC2"/>
    <w:rsid w:val="00E17DD9"/>
    <w:rsid w:val="00E17E03"/>
    <w:rsid w:val="00E203CF"/>
    <w:rsid w:val="00E20EFA"/>
    <w:rsid w:val="00E2108A"/>
    <w:rsid w:val="00E21D57"/>
    <w:rsid w:val="00E2247A"/>
    <w:rsid w:val="00E241F4"/>
    <w:rsid w:val="00E24466"/>
    <w:rsid w:val="00E24AA8"/>
    <w:rsid w:val="00E24B36"/>
    <w:rsid w:val="00E24D44"/>
    <w:rsid w:val="00E24F6F"/>
    <w:rsid w:val="00E2502C"/>
    <w:rsid w:val="00E25351"/>
    <w:rsid w:val="00E25872"/>
    <w:rsid w:val="00E2587B"/>
    <w:rsid w:val="00E25A8A"/>
    <w:rsid w:val="00E25BFD"/>
    <w:rsid w:val="00E25EF5"/>
    <w:rsid w:val="00E261D8"/>
    <w:rsid w:val="00E263AE"/>
    <w:rsid w:val="00E268DF"/>
    <w:rsid w:val="00E27294"/>
    <w:rsid w:val="00E27949"/>
    <w:rsid w:val="00E27B42"/>
    <w:rsid w:val="00E27C46"/>
    <w:rsid w:val="00E30194"/>
    <w:rsid w:val="00E30519"/>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1FD7"/>
    <w:rsid w:val="00E424D9"/>
    <w:rsid w:val="00E424DC"/>
    <w:rsid w:val="00E425F0"/>
    <w:rsid w:val="00E42722"/>
    <w:rsid w:val="00E42CC3"/>
    <w:rsid w:val="00E42E9E"/>
    <w:rsid w:val="00E43060"/>
    <w:rsid w:val="00E438F4"/>
    <w:rsid w:val="00E4460C"/>
    <w:rsid w:val="00E44D4B"/>
    <w:rsid w:val="00E44DB7"/>
    <w:rsid w:val="00E44E2D"/>
    <w:rsid w:val="00E45429"/>
    <w:rsid w:val="00E455CB"/>
    <w:rsid w:val="00E457B3"/>
    <w:rsid w:val="00E45839"/>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2F62"/>
    <w:rsid w:val="00E53335"/>
    <w:rsid w:val="00E53C7D"/>
    <w:rsid w:val="00E53EEC"/>
    <w:rsid w:val="00E54B54"/>
    <w:rsid w:val="00E558F2"/>
    <w:rsid w:val="00E559D8"/>
    <w:rsid w:val="00E55D9D"/>
    <w:rsid w:val="00E55E13"/>
    <w:rsid w:val="00E55E86"/>
    <w:rsid w:val="00E55F09"/>
    <w:rsid w:val="00E55FFB"/>
    <w:rsid w:val="00E565B8"/>
    <w:rsid w:val="00E56995"/>
    <w:rsid w:val="00E56B2E"/>
    <w:rsid w:val="00E56B37"/>
    <w:rsid w:val="00E577AE"/>
    <w:rsid w:val="00E57C86"/>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330"/>
    <w:rsid w:val="00E65353"/>
    <w:rsid w:val="00E654C4"/>
    <w:rsid w:val="00E6550D"/>
    <w:rsid w:val="00E65712"/>
    <w:rsid w:val="00E6574D"/>
    <w:rsid w:val="00E65CE7"/>
    <w:rsid w:val="00E6607A"/>
    <w:rsid w:val="00E6616A"/>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89B"/>
    <w:rsid w:val="00E72F41"/>
    <w:rsid w:val="00E72FEC"/>
    <w:rsid w:val="00E73428"/>
    <w:rsid w:val="00E735D3"/>
    <w:rsid w:val="00E7390F"/>
    <w:rsid w:val="00E73C09"/>
    <w:rsid w:val="00E73F19"/>
    <w:rsid w:val="00E74AD7"/>
    <w:rsid w:val="00E74CE8"/>
    <w:rsid w:val="00E74D6F"/>
    <w:rsid w:val="00E7503E"/>
    <w:rsid w:val="00E750F3"/>
    <w:rsid w:val="00E7529D"/>
    <w:rsid w:val="00E75722"/>
    <w:rsid w:val="00E7579E"/>
    <w:rsid w:val="00E76220"/>
    <w:rsid w:val="00E765D2"/>
    <w:rsid w:val="00E769E1"/>
    <w:rsid w:val="00E77786"/>
    <w:rsid w:val="00E77B12"/>
    <w:rsid w:val="00E77D91"/>
    <w:rsid w:val="00E8004F"/>
    <w:rsid w:val="00E813EE"/>
    <w:rsid w:val="00E81557"/>
    <w:rsid w:val="00E815BD"/>
    <w:rsid w:val="00E81C32"/>
    <w:rsid w:val="00E821ED"/>
    <w:rsid w:val="00E8292C"/>
    <w:rsid w:val="00E82975"/>
    <w:rsid w:val="00E82A08"/>
    <w:rsid w:val="00E836E0"/>
    <w:rsid w:val="00E83DC0"/>
    <w:rsid w:val="00E842D8"/>
    <w:rsid w:val="00E845C8"/>
    <w:rsid w:val="00E84A7A"/>
    <w:rsid w:val="00E8584B"/>
    <w:rsid w:val="00E85B48"/>
    <w:rsid w:val="00E86155"/>
    <w:rsid w:val="00E86250"/>
    <w:rsid w:val="00E86392"/>
    <w:rsid w:val="00E86785"/>
    <w:rsid w:val="00E874D3"/>
    <w:rsid w:val="00E87982"/>
    <w:rsid w:val="00E87ABA"/>
    <w:rsid w:val="00E87BE1"/>
    <w:rsid w:val="00E901D0"/>
    <w:rsid w:val="00E9025A"/>
    <w:rsid w:val="00E9133F"/>
    <w:rsid w:val="00E917B7"/>
    <w:rsid w:val="00E91E30"/>
    <w:rsid w:val="00E92472"/>
    <w:rsid w:val="00E9282D"/>
    <w:rsid w:val="00E9297A"/>
    <w:rsid w:val="00E92F08"/>
    <w:rsid w:val="00E93FCD"/>
    <w:rsid w:val="00E94287"/>
    <w:rsid w:val="00E94583"/>
    <w:rsid w:val="00E9476C"/>
    <w:rsid w:val="00E949D6"/>
    <w:rsid w:val="00E94E6A"/>
    <w:rsid w:val="00E94F30"/>
    <w:rsid w:val="00E9538B"/>
    <w:rsid w:val="00E95E37"/>
    <w:rsid w:val="00E965D2"/>
    <w:rsid w:val="00E970DB"/>
    <w:rsid w:val="00E97405"/>
    <w:rsid w:val="00E97CD0"/>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3F4"/>
    <w:rsid w:val="00EA462D"/>
    <w:rsid w:val="00EA474F"/>
    <w:rsid w:val="00EA47BC"/>
    <w:rsid w:val="00EA483D"/>
    <w:rsid w:val="00EA4E62"/>
    <w:rsid w:val="00EA5BA8"/>
    <w:rsid w:val="00EA5BCB"/>
    <w:rsid w:val="00EA6A93"/>
    <w:rsid w:val="00EA6C81"/>
    <w:rsid w:val="00EA6EEE"/>
    <w:rsid w:val="00EA7BAE"/>
    <w:rsid w:val="00EB00DD"/>
    <w:rsid w:val="00EB0B5E"/>
    <w:rsid w:val="00EB0CB2"/>
    <w:rsid w:val="00EB1230"/>
    <w:rsid w:val="00EB14B0"/>
    <w:rsid w:val="00EB1B10"/>
    <w:rsid w:val="00EB262A"/>
    <w:rsid w:val="00EB286E"/>
    <w:rsid w:val="00EB2D06"/>
    <w:rsid w:val="00EB2D99"/>
    <w:rsid w:val="00EB3106"/>
    <w:rsid w:val="00EB389B"/>
    <w:rsid w:val="00EB3BC3"/>
    <w:rsid w:val="00EB4115"/>
    <w:rsid w:val="00EB425B"/>
    <w:rsid w:val="00EB441B"/>
    <w:rsid w:val="00EB445A"/>
    <w:rsid w:val="00EB4590"/>
    <w:rsid w:val="00EB47D5"/>
    <w:rsid w:val="00EB48F5"/>
    <w:rsid w:val="00EB4B07"/>
    <w:rsid w:val="00EB5EC0"/>
    <w:rsid w:val="00EB6143"/>
    <w:rsid w:val="00EB6536"/>
    <w:rsid w:val="00EB6AA3"/>
    <w:rsid w:val="00EB75FD"/>
    <w:rsid w:val="00EB7744"/>
    <w:rsid w:val="00EB78E3"/>
    <w:rsid w:val="00EB7D92"/>
    <w:rsid w:val="00EC0571"/>
    <w:rsid w:val="00EC0FB5"/>
    <w:rsid w:val="00EC0FD3"/>
    <w:rsid w:val="00EC175E"/>
    <w:rsid w:val="00EC1910"/>
    <w:rsid w:val="00EC1B75"/>
    <w:rsid w:val="00EC1CE8"/>
    <w:rsid w:val="00EC219C"/>
    <w:rsid w:val="00EC2591"/>
    <w:rsid w:val="00EC2A04"/>
    <w:rsid w:val="00EC2A6B"/>
    <w:rsid w:val="00EC3290"/>
    <w:rsid w:val="00EC348B"/>
    <w:rsid w:val="00EC37CD"/>
    <w:rsid w:val="00EC3AC5"/>
    <w:rsid w:val="00EC3B0B"/>
    <w:rsid w:val="00EC3BC4"/>
    <w:rsid w:val="00EC42F5"/>
    <w:rsid w:val="00EC4466"/>
    <w:rsid w:val="00EC4495"/>
    <w:rsid w:val="00EC4760"/>
    <w:rsid w:val="00EC4852"/>
    <w:rsid w:val="00EC5095"/>
    <w:rsid w:val="00EC583F"/>
    <w:rsid w:val="00EC607F"/>
    <w:rsid w:val="00EC6C91"/>
    <w:rsid w:val="00EC7B1E"/>
    <w:rsid w:val="00EC7EEB"/>
    <w:rsid w:val="00EC7FD3"/>
    <w:rsid w:val="00ED08C0"/>
    <w:rsid w:val="00ED0971"/>
    <w:rsid w:val="00ED0BBB"/>
    <w:rsid w:val="00ED12FE"/>
    <w:rsid w:val="00ED1554"/>
    <w:rsid w:val="00ED17AE"/>
    <w:rsid w:val="00ED21AB"/>
    <w:rsid w:val="00ED2BD0"/>
    <w:rsid w:val="00ED2BF8"/>
    <w:rsid w:val="00ED2D07"/>
    <w:rsid w:val="00ED2D50"/>
    <w:rsid w:val="00ED344A"/>
    <w:rsid w:val="00ED3503"/>
    <w:rsid w:val="00ED385B"/>
    <w:rsid w:val="00ED3ED9"/>
    <w:rsid w:val="00ED4347"/>
    <w:rsid w:val="00ED4BC0"/>
    <w:rsid w:val="00ED52B3"/>
    <w:rsid w:val="00ED6125"/>
    <w:rsid w:val="00ED700B"/>
    <w:rsid w:val="00ED70F0"/>
    <w:rsid w:val="00ED75D9"/>
    <w:rsid w:val="00ED7926"/>
    <w:rsid w:val="00EE00F3"/>
    <w:rsid w:val="00EE0695"/>
    <w:rsid w:val="00EE08AB"/>
    <w:rsid w:val="00EE0B5F"/>
    <w:rsid w:val="00EE103A"/>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194"/>
    <w:rsid w:val="00EF74C0"/>
    <w:rsid w:val="00EF7660"/>
    <w:rsid w:val="00F001BF"/>
    <w:rsid w:val="00F00A5B"/>
    <w:rsid w:val="00F00C08"/>
    <w:rsid w:val="00F010A6"/>
    <w:rsid w:val="00F01215"/>
    <w:rsid w:val="00F0142F"/>
    <w:rsid w:val="00F0162B"/>
    <w:rsid w:val="00F017C6"/>
    <w:rsid w:val="00F01A85"/>
    <w:rsid w:val="00F02039"/>
    <w:rsid w:val="00F021D1"/>
    <w:rsid w:val="00F025E7"/>
    <w:rsid w:val="00F03B26"/>
    <w:rsid w:val="00F03C6B"/>
    <w:rsid w:val="00F03DB7"/>
    <w:rsid w:val="00F04072"/>
    <w:rsid w:val="00F04FBE"/>
    <w:rsid w:val="00F053D7"/>
    <w:rsid w:val="00F055D2"/>
    <w:rsid w:val="00F0583E"/>
    <w:rsid w:val="00F05841"/>
    <w:rsid w:val="00F05CB2"/>
    <w:rsid w:val="00F06025"/>
    <w:rsid w:val="00F06125"/>
    <w:rsid w:val="00F061DA"/>
    <w:rsid w:val="00F06313"/>
    <w:rsid w:val="00F06659"/>
    <w:rsid w:val="00F06E3D"/>
    <w:rsid w:val="00F06F98"/>
    <w:rsid w:val="00F070E9"/>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678C"/>
    <w:rsid w:val="00F17406"/>
    <w:rsid w:val="00F17B48"/>
    <w:rsid w:val="00F201AE"/>
    <w:rsid w:val="00F202C2"/>
    <w:rsid w:val="00F20647"/>
    <w:rsid w:val="00F2069D"/>
    <w:rsid w:val="00F2094C"/>
    <w:rsid w:val="00F20A1D"/>
    <w:rsid w:val="00F20E5B"/>
    <w:rsid w:val="00F20ECA"/>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58B"/>
    <w:rsid w:val="00F24A67"/>
    <w:rsid w:val="00F259B9"/>
    <w:rsid w:val="00F26361"/>
    <w:rsid w:val="00F26374"/>
    <w:rsid w:val="00F26426"/>
    <w:rsid w:val="00F26666"/>
    <w:rsid w:val="00F26D68"/>
    <w:rsid w:val="00F276D5"/>
    <w:rsid w:val="00F27D9E"/>
    <w:rsid w:val="00F27EFC"/>
    <w:rsid w:val="00F3012B"/>
    <w:rsid w:val="00F3048D"/>
    <w:rsid w:val="00F30A9A"/>
    <w:rsid w:val="00F30AE2"/>
    <w:rsid w:val="00F30AFB"/>
    <w:rsid w:val="00F30C92"/>
    <w:rsid w:val="00F30E7E"/>
    <w:rsid w:val="00F314CB"/>
    <w:rsid w:val="00F316D8"/>
    <w:rsid w:val="00F317A2"/>
    <w:rsid w:val="00F31838"/>
    <w:rsid w:val="00F32203"/>
    <w:rsid w:val="00F32683"/>
    <w:rsid w:val="00F3281D"/>
    <w:rsid w:val="00F32D3C"/>
    <w:rsid w:val="00F33271"/>
    <w:rsid w:val="00F337ED"/>
    <w:rsid w:val="00F33994"/>
    <w:rsid w:val="00F33A98"/>
    <w:rsid w:val="00F3413F"/>
    <w:rsid w:val="00F35AB9"/>
    <w:rsid w:val="00F35B25"/>
    <w:rsid w:val="00F36C29"/>
    <w:rsid w:val="00F36EFC"/>
    <w:rsid w:val="00F36F4C"/>
    <w:rsid w:val="00F36FAD"/>
    <w:rsid w:val="00F37967"/>
    <w:rsid w:val="00F40211"/>
    <w:rsid w:val="00F409AB"/>
    <w:rsid w:val="00F409BF"/>
    <w:rsid w:val="00F40B69"/>
    <w:rsid w:val="00F4121A"/>
    <w:rsid w:val="00F412C2"/>
    <w:rsid w:val="00F419BC"/>
    <w:rsid w:val="00F41E30"/>
    <w:rsid w:val="00F429D7"/>
    <w:rsid w:val="00F42A59"/>
    <w:rsid w:val="00F42ABE"/>
    <w:rsid w:val="00F42ADE"/>
    <w:rsid w:val="00F42F9B"/>
    <w:rsid w:val="00F43035"/>
    <w:rsid w:val="00F4324C"/>
    <w:rsid w:val="00F43774"/>
    <w:rsid w:val="00F442E6"/>
    <w:rsid w:val="00F443E6"/>
    <w:rsid w:val="00F44605"/>
    <w:rsid w:val="00F44E78"/>
    <w:rsid w:val="00F4526F"/>
    <w:rsid w:val="00F45DD7"/>
    <w:rsid w:val="00F45FF6"/>
    <w:rsid w:val="00F469AA"/>
    <w:rsid w:val="00F46F9C"/>
    <w:rsid w:val="00F470E1"/>
    <w:rsid w:val="00F47118"/>
    <w:rsid w:val="00F47D3F"/>
    <w:rsid w:val="00F47DF8"/>
    <w:rsid w:val="00F500B6"/>
    <w:rsid w:val="00F51261"/>
    <w:rsid w:val="00F51E4E"/>
    <w:rsid w:val="00F51F98"/>
    <w:rsid w:val="00F52F88"/>
    <w:rsid w:val="00F53127"/>
    <w:rsid w:val="00F53716"/>
    <w:rsid w:val="00F53B06"/>
    <w:rsid w:val="00F53BC1"/>
    <w:rsid w:val="00F53D5E"/>
    <w:rsid w:val="00F54524"/>
    <w:rsid w:val="00F54C1F"/>
    <w:rsid w:val="00F54D71"/>
    <w:rsid w:val="00F54E0D"/>
    <w:rsid w:val="00F54E0E"/>
    <w:rsid w:val="00F557DB"/>
    <w:rsid w:val="00F55C1C"/>
    <w:rsid w:val="00F56673"/>
    <w:rsid w:val="00F566D2"/>
    <w:rsid w:val="00F5718F"/>
    <w:rsid w:val="00F57629"/>
    <w:rsid w:val="00F57D34"/>
    <w:rsid w:val="00F57F2A"/>
    <w:rsid w:val="00F60669"/>
    <w:rsid w:val="00F6131F"/>
    <w:rsid w:val="00F61CDE"/>
    <w:rsid w:val="00F61ECB"/>
    <w:rsid w:val="00F61FC4"/>
    <w:rsid w:val="00F6307B"/>
    <w:rsid w:val="00F6362F"/>
    <w:rsid w:val="00F63834"/>
    <w:rsid w:val="00F63A05"/>
    <w:rsid w:val="00F63B0A"/>
    <w:rsid w:val="00F63DB9"/>
    <w:rsid w:val="00F64DF7"/>
    <w:rsid w:val="00F65C01"/>
    <w:rsid w:val="00F66776"/>
    <w:rsid w:val="00F667C8"/>
    <w:rsid w:val="00F66855"/>
    <w:rsid w:val="00F6755F"/>
    <w:rsid w:val="00F67A1E"/>
    <w:rsid w:val="00F67C88"/>
    <w:rsid w:val="00F702DD"/>
    <w:rsid w:val="00F706BD"/>
    <w:rsid w:val="00F706D8"/>
    <w:rsid w:val="00F70A2D"/>
    <w:rsid w:val="00F70D56"/>
    <w:rsid w:val="00F71079"/>
    <w:rsid w:val="00F71AF6"/>
    <w:rsid w:val="00F72203"/>
    <w:rsid w:val="00F72FA4"/>
    <w:rsid w:val="00F734AA"/>
    <w:rsid w:val="00F734DF"/>
    <w:rsid w:val="00F73554"/>
    <w:rsid w:val="00F7363C"/>
    <w:rsid w:val="00F73F57"/>
    <w:rsid w:val="00F74463"/>
    <w:rsid w:val="00F74833"/>
    <w:rsid w:val="00F74A60"/>
    <w:rsid w:val="00F74EE9"/>
    <w:rsid w:val="00F7516F"/>
    <w:rsid w:val="00F752EF"/>
    <w:rsid w:val="00F7554E"/>
    <w:rsid w:val="00F75918"/>
    <w:rsid w:val="00F75B45"/>
    <w:rsid w:val="00F75C2B"/>
    <w:rsid w:val="00F75F2E"/>
    <w:rsid w:val="00F76521"/>
    <w:rsid w:val="00F7660B"/>
    <w:rsid w:val="00F76814"/>
    <w:rsid w:val="00F76867"/>
    <w:rsid w:val="00F77089"/>
    <w:rsid w:val="00F771DB"/>
    <w:rsid w:val="00F77E0F"/>
    <w:rsid w:val="00F80832"/>
    <w:rsid w:val="00F80877"/>
    <w:rsid w:val="00F8131E"/>
    <w:rsid w:val="00F816E8"/>
    <w:rsid w:val="00F82241"/>
    <w:rsid w:val="00F82884"/>
    <w:rsid w:val="00F82C6A"/>
    <w:rsid w:val="00F82E3E"/>
    <w:rsid w:val="00F83281"/>
    <w:rsid w:val="00F8331B"/>
    <w:rsid w:val="00F83668"/>
    <w:rsid w:val="00F837EB"/>
    <w:rsid w:val="00F840A2"/>
    <w:rsid w:val="00F8429A"/>
    <w:rsid w:val="00F844F8"/>
    <w:rsid w:val="00F84518"/>
    <w:rsid w:val="00F8470E"/>
    <w:rsid w:val="00F84A36"/>
    <w:rsid w:val="00F85223"/>
    <w:rsid w:val="00F85867"/>
    <w:rsid w:val="00F85D5B"/>
    <w:rsid w:val="00F85DFB"/>
    <w:rsid w:val="00F85EC3"/>
    <w:rsid w:val="00F86191"/>
    <w:rsid w:val="00F867BA"/>
    <w:rsid w:val="00F870AB"/>
    <w:rsid w:val="00F8734D"/>
    <w:rsid w:val="00F87C0B"/>
    <w:rsid w:val="00F87FFA"/>
    <w:rsid w:val="00F907BE"/>
    <w:rsid w:val="00F908D5"/>
    <w:rsid w:val="00F90D1E"/>
    <w:rsid w:val="00F91018"/>
    <w:rsid w:val="00F910B2"/>
    <w:rsid w:val="00F91247"/>
    <w:rsid w:val="00F9143C"/>
    <w:rsid w:val="00F91BEF"/>
    <w:rsid w:val="00F91D6A"/>
    <w:rsid w:val="00F91DC4"/>
    <w:rsid w:val="00F9208F"/>
    <w:rsid w:val="00F922A6"/>
    <w:rsid w:val="00F92525"/>
    <w:rsid w:val="00F926E7"/>
    <w:rsid w:val="00F92C73"/>
    <w:rsid w:val="00F92D2F"/>
    <w:rsid w:val="00F92FB7"/>
    <w:rsid w:val="00F93A9C"/>
    <w:rsid w:val="00F9506B"/>
    <w:rsid w:val="00F95136"/>
    <w:rsid w:val="00F95EAC"/>
    <w:rsid w:val="00F96358"/>
    <w:rsid w:val="00F96408"/>
    <w:rsid w:val="00F96760"/>
    <w:rsid w:val="00F967BC"/>
    <w:rsid w:val="00F974E8"/>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3508"/>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4A97"/>
    <w:rsid w:val="00FB506A"/>
    <w:rsid w:val="00FB5268"/>
    <w:rsid w:val="00FB552F"/>
    <w:rsid w:val="00FB56BF"/>
    <w:rsid w:val="00FB5FD4"/>
    <w:rsid w:val="00FB64DE"/>
    <w:rsid w:val="00FB65F0"/>
    <w:rsid w:val="00FB6B41"/>
    <w:rsid w:val="00FB6B71"/>
    <w:rsid w:val="00FB7A9B"/>
    <w:rsid w:val="00FB7B48"/>
    <w:rsid w:val="00FC00CB"/>
    <w:rsid w:val="00FC0605"/>
    <w:rsid w:val="00FC08D5"/>
    <w:rsid w:val="00FC08DB"/>
    <w:rsid w:val="00FC0D38"/>
    <w:rsid w:val="00FC13BE"/>
    <w:rsid w:val="00FC22AA"/>
    <w:rsid w:val="00FC260B"/>
    <w:rsid w:val="00FC2956"/>
    <w:rsid w:val="00FC2B42"/>
    <w:rsid w:val="00FC2C68"/>
    <w:rsid w:val="00FC2CA4"/>
    <w:rsid w:val="00FC2ED2"/>
    <w:rsid w:val="00FC3127"/>
    <w:rsid w:val="00FC31FC"/>
    <w:rsid w:val="00FC3F1C"/>
    <w:rsid w:val="00FC461A"/>
    <w:rsid w:val="00FC4710"/>
    <w:rsid w:val="00FC4AF2"/>
    <w:rsid w:val="00FC4D9F"/>
    <w:rsid w:val="00FC5DF0"/>
    <w:rsid w:val="00FC62EC"/>
    <w:rsid w:val="00FC6A06"/>
    <w:rsid w:val="00FC7070"/>
    <w:rsid w:val="00FC72A0"/>
    <w:rsid w:val="00FC750B"/>
    <w:rsid w:val="00FC7561"/>
    <w:rsid w:val="00FC75B3"/>
    <w:rsid w:val="00FD01C4"/>
    <w:rsid w:val="00FD07A9"/>
    <w:rsid w:val="00FD0838"/>
    <w:rsid w:val="00FD1A33"/>
    <w:rsid w:val="00FD1A71"/>
    <w:rsid w:val="00FD204A"/>
    <w:rsid w:val="00FD23F7"/>
    <w:rsid w:val="00FD29CC"/>
    <w:rsid w:val="00FD32F7"/>
    <w:rsid w:val="00FD3657"/>
    <w:rsid w:val="00FD3AD6"/>
    <w:rsid w:val="00FD3B71"/>
    <w:rsid w:val="00FD3BEA"/>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848"/>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48A8"/>
    <w:rsid w:val="00FF51A3"/>
    <w:rsid w:val="00FF526F"/>
    <w:rsid w:val="00FF5372"/>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83"/>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0">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777B8"/>
  </w:style>
  <w:style w:type="numbering" w:customStyle="1" w:styleId="214">
    <w:name w:val="Стиль214"/>
    <w:rsid w:val="00A777B8"/>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uiPriority w:val="2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table" w:customStyle="1" w:styleId="400">
    <w:name w:val="Сетка таблицы40"/>
    <w:basedOn w:val="a1"/>
    <w:next w:val="a6"/>
    <w:uiPriority w:val="39"/>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003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иль115"/>
    <w:rsid w:val="00971FFA"/>
    <w:pPr>
      <w:numPr>
        <w:numId w:val="1"/>
      </w:numPr>
    </w:pPr>
  </w:style>
  <w:style w:type="numbering" w:customStyle="1" w:styleId="215">
    <w:name w:val="Стиль215"/>
    <w:rsid w:val="00971FFA"/>
    <w:pPr>
      <w:numPr>
        <w:numId w:val="2"/>
      </w:numPr>
    </w:pPr>
  </w:style>
  <w:style w:type="table" w:customStyle="1" w:styleId="812">
    <w:name w:val="Сетка таблицы812"/>
    <w:basedOn w:val="a1"/>
    <w:next w:val="a6"/>
    <w:uiPriority w:val="59"/>
    <w:rsid w:val="00971FF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971FF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971F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971F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947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F0DAE"/>
  </w:style>
  <w:style w:type="table" w:customStyle="1" w:styleId="49">
    <w:name w:val="Сетка таблицы49"/>
    <w:basedOn w:val="a1"/>
    <w:next w:val="a6"/>
    <w:uiPriority w:val="59"/>
    <w:rsid w:val="008F0DA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8F0DA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8F0DAE"/>
  </w:style>
  <w:style w:type="character" w:customStyle="1" w:styleId="product-spec-itemvalue-inner2">
    <w:name w:val="product-spec-item__value-inner2"/>
    <w:basedOn w:val="a0"/>
    <w:rsid w:val="008F0DAE"/>
    <w:rPr>
      <w:vanish w:val="0"/>
      <w:webHidden w:val="0"/>
      <w:specVanish w:val="0"/>
    </w:rPr>
  </w:style>
  <w:style w:type="character" w:customStyle="1" w:styleId="title25">
    <w:name w:val="title25"/>
    <w:basedOn w:val="a0"/>
    <w:rsid w:val="008F0DAE"/>
  </w:style>
  <w:style w:type="character" w:customStyle="1" w:styleId="break-word">
    <w:name w:val="break-word"/>
    <w:basedOn w:val="a0"/>
    <w:rsid w:val="008F0DAE"/>
  </w:style>
  <w:style w:type="character" w:customStyle="1" w:styleId="param2">
    <w:name w:val="param2"/>
    <w:basedOn w:val="a0"/>
    <w:rsid w:val="008F0DAE"/>
  </w:style>
  <w:style w:type="character" w:customStyle="1" w:styleId="txt2">
    <w:name w:val="txt2"/>
    <w:basedOn w:val="a0"/>
    <w:rsid w:val="008F0DAE"/>
  </w:style>
  <w:style w:type="character" w:customStyle="1" w:styleId="value2">
    <w:name w:val="value2"/>
    <w:basedOn w:val="a0"/>
    <w:rsid w:val="008F0DAE"/>
  </w:style>
  <w:style w:type="table" w:customStyle="1" w:styleId="124">
    <w:name w:val="Сетка таблицы124"/>
    <w:basedOn w:val="a1"/>
    <w:next w:val="a6"/>
    <w:rsid w:val="008F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8F0D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rsid w:val="008F0DAE"/>
    <w:pPr>
      <w:widowControl/>
      <w:suppressAutoHyphens/>
      <w:spacing w:line="100" w:lineRule="atLeast"/>
      <w:ind w:left="720"/>
    </w:pPr>
    <w:rPr>
      <w:kern w:val="1"/>
      <w:sz w:val="24"/>
      <w:szCs w:val="24"/>
      <w:lang w:val="en-US" w:eastAsia="ar-SA"/>
    </w:rPr>
  </w:style>
  <w:style w:type="table" w:customStyle="1" w:styleId="1218">
    <w:name w:val="Сетка таблицы1218"/>
    <w:basedOn w:val="a1"/>
    <w:next w:val="a6"/>
    <w:rsid w:val="000E52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2"/>
    <w:uiPriority w:val="99"/>
    <w:semiHidden/>
    <w:unhideWhenUsed/>
    <w:rsid w:val="003D5C17"/>
  </w:style>
  <w:style w:type="table" w:customStyle="1" w:styleId="500">
    <w:name w:val="Сетка таблицы50"/>
    <w:basedOn w:val="a1"/>
    <w:next w:val="a6"/>
    <w:uiPriority w:val="39"/>
    <w:rsid w:val="003D5C1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0"/>
    <w:basedOn w:val="a1"/>
    <w:next w:val="a6"/>
    <w:uiPriority w:val="59"/>
    <w:rsid w:val="003D5C1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rsid w:val="003D5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Сетка таблицы1219"/>
    <w:basedOn w:val="a1"/>
    <w:next w:val="a6"/>
    <w:rsid w:val="003D5C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0">
    <w:name w:val="Сетка таблицы12110"/>
    <w:basedOn w:val="a1"/>
    <w:next w:val="a6"/>
    <w:rsid w:val="00016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rsid w:val="00B2116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83"/>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0">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777B8"/>
  </w:style>
  <w:style w:type="numbering" w:customStyle="1" w:styleId="214">
    <w:name w:val="Стиль214"/>
    <w:rsid w:val="00A777B8"/>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uiPriority w:val="2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table" w:customStyle="1" w:styleId="400">
    <w:name w:val="Сетка таблицы40"/>
    <w:basedOn w:val="a1"/>
    <w:next w:val="a6"/>
    <w:uiPriority w:val="39"/>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003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иль115"/>
    <w:rsid w:val="00971FFA"/>
    <w:pPr>
      <w:numPr>
        <w:numId w:val="1"/>
      </w:numPr>
    </w:pPr>
  </w:style>
  <w:style w:type="numbering" w:customStyle="1" w:styleId="215">
    <w:name w:val="Стиль215"/>
    <w:rsid w:val="00971FFA"/>
    <w:pPr>
      <w:numPr>
        <w:numId w:val="2"/>
      </w:numPr>
    </w:pPr>
  </w:style>
  <w:style w:type="table" w:customStyle="1" w:styleId="812">
    <w:name w:val="Сетка таблицы812"/>
    <w:basedOn w:val="a1"/>
    <w:next w:val="a6"/>
    <w:uiPriority w:val="59"/>
    <w:rsid w:val="00971FF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971FF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971F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971F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947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F0DAE"/>
  </w:style>
  <w:style w:type="table" w:customStyle="1" w:styleId="49">
    <w:name w:val="Сетка таблицы49"/>
    <w:basedOn w:val="a1"/>
    <w:next w:val="a6"/>
    <w:uiPriority w:val="59"/>
    <w:rsid w:val="008F0DA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8F0DA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8F0DAE"/>
  </w:style>
  <w:style w:type="character" w:customStyle="1" w:styleId="product-spec-itemvalue-inner2">
    <w:name w:val="product-spec-item__value-inner2"/>
    <w:basedOn w:val="a0"/>
    <w:rsid w:val="008F0DAE"/>
    <w:rPr>
      <w:vanish w:val="0"/>
      <w:webHidden w:val="0"/>
      <w:specVanish w:val="0"/>
    </w:rPr>
  </w:style>
  <w:style w:type="character" w:customStyle="1" w:styleId="title25">
    <w:name w:val="title25"/>
    <w:basedOn w:val="a0"/>
    <w:rsid w:val="008F0DAE"/>
  </w:style>
  <w:style w:type="character" w:customStyle="1" w:styleId="break-word">
    <w:name w:val="break-word"/>
    <w:basedOn w:val="a0"/>
    <w:rsid w:val="008F0DAE"/>
  </w:style>
  <w:style w:type="character" w:customStyle="1" w:styleId="param2">
    <w:name w:val="param2"/>
    <w:basedOn w:val="a0"/>
    <w:rsid w:val="008F0DAE"/>
  </w:style>
  <w:style w:type="character" w:customStyle="1" w:styleId="txt2">
    <w:name w:val="txt2"/>
    <w:basedOn w:val="a0"/>
    <w:rsid w:val="008F0DAE"/>
  </w:style>
  <w:style w:type="character" w:customStyle="1" w:styleId="value2">
    <w:name w:val="value2"/>
    <w:basedOn w:val="a0"/>
    <w:rsid w:val="008F0DAE"/>
  </w:style>
  <w:style w:type="table" w:customStyle="1" w:styleId="124">
    <w:name w:val="Сетка таблицы124"/>
    <w:basedOn w:val="a1"/>
    <w:next w:val="a6"/>
    <w:rsid w:val="008F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8F0D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rsid w:val="008F0DAE"/>
    <w:pPr>
      <w:widowControl/>
      <w:suppressAutoHyphens/>
      <w:spacing w:line="100" w:lineRule="atLeast"/>
      <w:ind w:left="720"/>
    </w:pPr>
    <w:rPr>
      <w:kern w:val="1"/>
      <w:sz w:val="24"/>
      <w:szCs w:val="24"/>
      <w:lang w:val="en-US" w:eastAsia="ar-SA"/>
    </w:rPr>
  </w:style>
  <w:style w:type="table" w:customStyle="1" w:styleId="1218">
    <w:name w:val="Сетка таблицы1218"/>
    <w:basedOn w:val="a1"/>
    <w:next w:val="a6"/>
    <w:rsid w:val="000E52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2"/>
    <w:uiPriority w:val="99"/>
    <w:semiHidden/>
    <w:unhideWhenUsed/>
    <w:rsid w:val="003D5C17"/>
  </w:style>
  <w:style w:type="table" w:customStyle="1" w:styleId="500">
    <w:name w:val="Сетка таблицы50"/>
    <w:basedOn w:val="a1"/>
    <w:next w:val="a6"/>
    <w:uiPriority w:val="39"/>
    <w:rsid w:val="003D5C1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0"/>
    <w:basedOn w:val="a1"/>
    <w:next w:val="a6"/>
    <w:uiPriority w:val="59"/>
    <w:rsid w:val="003D5C1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rsid w:val="003D5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Сетка таблицы1219"/>
    <w:basedOn w:val="a1"/>
    <w:next w:val="a6"/>
    <w:rsid w:val="003D5C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0">
    <w:name w:val="Сетка таблицы12110"/>
    <w:basedOn w:val="a1"/>
    <w:next w:val="a6"/>
    <w:rsid w:val="00016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rsid w:val="00B2116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mailto:mail@ampastra.ru"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0F51DDE-2928-437C-9C5E-C0797AC8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11312</Words>
  <Characters>64482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7</cp:revision>
  <cp:lastPrinted>2020-10-14T10:42:00Z</cp:lastPrinted>
  <dcterms:created xsi:type="dcterms:W3CDTF">2020-11-19T10:54:00Z</dcterms:created>
  <dcterms:modified xsi:type="dcterms:W3CDTF">2020-11-19T10:55:00Z</dcterms:modified>
</cp:coreProperties>
</file>